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15" w:rsidRPr="002E1295" w:rsidRDefault="00A01C15" w:rsidP="00A01C15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2E1295">
        <w:rPr>
          <w:b/>
          <w:bCs/>
          <w:sz w:val="28"/>
          <w:szCs w:val="28"/>
        </w:rPr>
        <w:t xml:space="preserve">  КОТОВСКАЯ РАЙОННАЯ ДУМА</w:t>
      </w:r>
    </w:p>
    <w:p w:rsidR="00A01C15" w:rsidRPr="002E1295" w:rsidRDefault="00A01C15" w:rsidP="00A01C15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2E1295">
        <w:rPr>
          <w:b/>
          <w:bCs/>
          <w:sz w:val="28"/>
          <w:szCs w:val="28"/>
        </w:rPr>
        <w:t>ВОЛГОГРАДСКОЙ ОБЛАСТИ</w:t>
      </w:r>
    </w:p>
    <w:p w:rsidR="00A01C15" w:rsidRDefault="00A01C15" w:rsidP="00A01C15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A01C15" w:rsidRDefault="002E1295" w:rsidP="00A01C15">
      <w:pPr>
        <w:pStyle w:val="1"/>
      </w:pPr>
      <w:r>
        <w:t>РЕШЕНИЕ</w:t>
      </w:r>
    </w:p>
    <w:p w:rsidR="00A01C15" w:rsidRPr="00EB4F3A" w:rsidRDefault="00A01C15" w:rsidP="00A01C15"/>
    <w:p w:rsidR="00A01C15" w:rsidRPr="00DF6EC9" w:rsidRDefault="00A01C15" w:rsidP="00A01C15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2E1295">
        <w:rPr>
          <w:bCs/>
          <w:sz w:val="28"/>
          <w:szCs w:val="28"/>
        </w:rPr>
        <w:t xml:space="preserve">22 февраля </w:t>
      </w:r>
      <w:r w:rsidRPr="009F7889">
        <w:rPr>
          <w:bCs/>
          <w:sz w:val="28"/>
          <w:szCs w:val="28"/>
        </w:rPr>
        <w:t>201</w:t>
      </w:r>
      <w:r w:rsidR="00F30414">
        <w:rPr>
          <w:bCs/>
          <w:sz w:val="28"/>
          <w:szCs w:val="28"/>
        </w:rPr>
        <w:t>8</w:t>
      </w:r>
      <w:r w:rsidRPr="009F7889">
        <w:rPr>
          <w:bCs/>
          <w:sz w:val="28"/>
          <w:szCs w:val="28"/>
        </w:rPr>
        <w:t xml:space="preserve"> года </w:t>
      </w:r>
      <w:r w:rsidR="002E1295">
        <w:rPr>
          <w:bCs/>
          <w:sz w:val="28"/>
          <w:szCs w:val="28"/>
        </w:rPr>
        <w:t xml:space="preserve">                                                                      № 14/1-5-РД</w:t>
      </w:r>
    </w:p>
    <w:p w:rsidR="00A01C15" w:rsidRDefault="00A01C15" w:rsidP="00A01C15">
      <w:pPr>
        <w:rPr>
          <w:b/>
          <w:bCs/>
          <w:sz w:val="28"/>
          <w:szCs w:val="28"/>
        </w:rPr>
      </w:pPr>
    </w:p>
    <w:p w:rsidR="002E1295" w:rsidRDefault="00A01C15" w:rsidP="00A01C15">
      <w:pPr>
        <w:ind w:firstLine="500"/>
        <w:jc w:val="center"/>
        <w:rPr>
          <w:rFonts w:eastAsia="Arial" w:cs="Arial"/>
          <w:sz w:val="28"/>
          <w:szCs w:val="28"/>
        </w:rPr>
      </w:pPr>
      <w:r w:rsidRPr="002E1295">
        <w:rPr>
          <w:rFonts w:eastAsia="Arial" w:cs="Arial"/>
          <w:sz w:val="28"/>
          <w:szCs w:val="28"/>
        </w:rPr>
        <w:t>О внесении изменений в решение Котовской районной Думы Волгоградской области от  11 марта 2013 г</w:t>
      </w:r>
      <w:r w:rsidR="00E75E80" w:rsidRPr="002E1295">
        <w:rPr>
          <w:rFonts w:eastAsia="Arial" w:cs="Arial"/>
          <w:sz w:val="28"/>
          <w:szCs w:val="28"/>
        </w:rPr>
        <w:t>ода № 4 – Р</w:t>
      </w:r>
      <w:r w:rsidRPr="002E1295">
        <w:rPr>
          <w:rFonts w:eastAsia="Arial" w:cs="Arial"/>
          <w:sz w:val="28"/>
          <w:szCs w:val="28"/>
        </w:rPr>
        <w:t xml:space="preserve">Д </w:t>
      </w:r>
    </w:p>
    <w:p w:rsidR="002E1295" w:rsidRDefault="00A01C15" w:rsidP="00A01C15">
      <w:pPr>
        <w:ind w:firstLine="500"/>
        <w:jc w:val="center"/>
        <w:rPr>
          <w:sz w:val="28"/>
          <w:szCs w:val="28"/>
        </w:rPr>
      </w:pPr>
      <w:r w:rsidRPr="002E1295">
        <w:rPr>
          <w:rFonts w:eastAsia="Arial" w:cs="Arial"/>
          <w:sz w:val="28"/>
          <w:szCs w:val="28"/>
        </w:rPr>
        <w:t>«</w:t>
      </w:r>
      <w:r w:rsidRPr="002E1295">
        <w:rPr>
          <w:sz w:val="28"/>
          <w:szCs w:val="28"/>
        </w:rPr>
        <w:t xml:space="preserve">Об утверждении  перечня муниципального имущества </w:t>
      </w:r>
    </w:p>
    <w:p w:rsidR="00A01C15" w:rsidRDefault="00A01C15" w:rsidP="00A01C15">
      <w:pPr>
        <w:ind w:firstLine="500"/>
        <w:jc w:val="center"/>
        <w:rPr>
          <w:sz w:val="28"/>
          <w:szCs w:val="28"/>
        </w:rPr>
      </w:pPr>
      <w:r w:rsidRPr="002E1295">
        <w:rPr>
          <w:sz w:val="28"/>
          <w:szCs w:val="28"/>
        </w:rPr>
        <w:t>Котовского муниципального района, предоставляемого в качестве имущественной поддержки социально ориентированным некоммерческим организациям, благотворительной деятельности, добровольчеству в Котовском муниципальном районе Волгоградской области»</w:t>
      </w:r>
    </w:p>
    <w:p w:rsidR="002E1295" w:rsidRDefault="002E1295" w:rsidP="00A01C15">
      <w:pPr>
        <w:ind w:firstLine="500"/>
        <w:jc w:val="center"/>
        <w:rPr>
          <w:sz w:val="28"/>
          <w:szCs w:val="28"/>
        </w:rPr>
      </w:pPr>
    </w:p>
    <w:p w:rsidR="002E1295" w:rsidRDefault="002E1295" w:rsidP="00A01C15">
      <w:pPr>
        <w:ind w:firstLine="500"/>
        <w:jc w:val="center"/>
        <w:rPr>
          <w:sz w:val="28"/>
          <w:szCs w:val="28"/>
        </w:rPr>
      </w:pPr>
    </w:p>
    <w:p w:rsidR="002E1295" w:rsidRPr="002E1295" w:rsidRDefault="002E1295" w:rsidP="002E1295">
      <w:pPr>
        <w:ind w:firstLine="500"/>
        <w:jc w:val="center"/>
        <w:rPr>
          <w:b/>
          <w:sz w:val="28"/>
          <w:szCs w:val="28"/>
        </w:rPr>
      </w:pPr>
      <w:r w:rsidRPr="002E1295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>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1295">
        <w:rPr>
          <w:b/>
          <w:sz w:val="28"/>
          <w:szCs w:val="28"/>
        </w:rPr>
        <w:t>22 февраля 2018 года</w:t>
      </w:r>
    </w:p>
    <w:p w:rsidR="002E1295" w:rsidRPr="002E1295" w:rsidRDefault="002E1295" w:rsidP="00A01C15">
      <w:pPr>
        <w:ind w:firstLine="500"/>
        <w:jc w:val="center"/>
        <w:rPr>
          <w:sz w:val="28"/>
          <w:szCs w:val="28"/>
        </w:rPr>
      </w:pPr>
    </w:p>
    <w:p w:rsidR="00A01C15" w:rsidRPr="00A01C15" w:rsidRDefault="00A01C15" w:rsidP="00A01C15">
      <w:pPr>
        <w:rPr>
          <w:sz w:val="27"/>
          <w:szCs w:val="27"/>
        </w:rPr>
      </w:pPr>
    </w:p>
    <w:p w:rsidR="00A01C15" w:rsidRDefault="00A01C15" w:rsidP="00E75E80">
      <w:pPr>
        <w:autoSpaceDE w:val="0"/>
        <w:ind w:firstLine="540"/>
        <w:jc w:val="both"/>
        <w:rPr>
          <w:sz w:val="28"/>
          <w:szCs w:val="28"/>
        </w:rPr>
      </w:pPr>
      <w:r w:rsidRPr="00A01C15">
        <w:rPr>
          <w:sz w:val="27"/>
          <w:szCs w:val="27"/>
        </w:rPr>
        <w:t xml:space="preserve">    </w:t>
      </w:r>
      <w:r w:rsidRPr="002E1295">
        <w:rPr>
          <w:sz w:val="28"/>
          <w:szCs w:val="28"/>
        </w:rPr>
        <w:t>В соответствии с Положением о порядке управления и распоряжения муниципальной собственностью Котовского муниципального района Волгоградской области, утвержденного постановлением Котовской районной Думы от 28 марта 2007 года №24/4-РД,</w:t>
      </w:r>
      <w:r w:rsidR="002E1295">
        <w:rPr>
          <w:sz w:val="28"/>
          <w:szCs w:val="28"/>
        </w:rPr>
        <w:t xml:space="preserve"> </w:t>
      </w:r>
      <w:r w:rsidRPr="002E1295">
        <w:rPr>
          <w:sz w:val="28"/>
          <w:szCs w:val="28"/>
        </w:rPr>
        <w:t>Котовская районная Дума решила:</w:t>
      </w:r>
    </w:p>
    <w:p w:rsidR="002E1295" w:rsidRPr="002E1295" w:rsidRDefault="002E1295" w:rsidP="00E75E80">
      <w:pPr>
        <w:autoSpaceDE w:val="0"/>
        <w:ind w:firstLine="540"/>
        <w:jc w:val="both"/>
        <w:rPr>
          <w:sz w:val="28"/>
          <w:szCs w:val="28"/>
        </w:rPr>
      </w:pPr>
    </w:p>
    <w:p w:rsidR="00A01C15" w:rsidRPr="002E1295" w:rsidRDefault="00A01C15" w:rsidP="00A01C15">
      <w:pPr>
        <w:ind w:firstLine="708"/>
        <w:jc w:val="both"/>
        <w:rPr>
          <w:sz w:val="28"/>
          <w:szCs w:val="28"/>
        </w:rPr>
      </w:pPr>
      <w:r w:rsidRPr="002E1295">
        <w:rPr>
          <w:sz w:val="28"/>
          <w:szCs w:val="28"/>
        </w:rPr>
        <w:t xml:space="preserve">1.Внести в решение </w:t>
      </w:r>
      <w:r w:rsidRPr="002E1295">
        <w:rPr>
          <w:rFonts w:eastAsia="Arial" w:cs="Arial"/>
          <w:sz w:val="28"/>
          <w:szCs w:val="28"/>
        </w:rPr>
        <w:t>Котовской районной Думы Волгоградской области от 11</w:t>
      </w:r>
      <w:r w:rsidRPr="002E1295">
        <w:rPr>
          <w:sz w:val="28"/>
          <w:szCs w:val="28"/>
        </w:rPr>
        <w:t xml:space="preserve"> марта 2013 года № 4-рД «Об утверждении  перечня муниципального имущества Котовского муниципального района, предоставляемого в качестве имущественной поддержки социально ориентированным некоммерческим организациям, благотворительной деятельности, добровольчеству в Котовском муниципальном районе Волгоградской области» следующие изм</w:t>
      </w:r>
      <w:r w:rsidRPr="002E1295">
        <w:rPr>
          <w:sz w:val="28"/>
          <w:szCs w:val="28"/>
        </w:rPr>
        <w:t>е</w:t>
      </w:r>
      <w:r w:rsidRPr="002E1295">
        <w:rPr>
          <w:sz w:val="28"/>
          <w:szCs w:val="28"/>
        </w:rPr>
        <w:t>нения:</w:t>
      </w:r>
    </w:p>
    <w:p w:rsidR="00A01C15" w:rsidRPr="002E1295" w:rsidRDefault="00A01C15" w:rsidP="00A01C15">
      <w:pPr>
        <w:ind w:firstLine="708"/>
        <w:jc w:val="both"/>
        <w:rPr>
          <w:sz w:val="28"/>
          <w:szCs w:val="28"/>
        </w:rPr>
      </w:pPr>
      <w:r w:rsidRPr="002E1295">
        <w:rPr>
          <w:sz w:val="28"/>
          <w:szCs w:val="28"/>
        </w:rPr>
        <w:t>1.1. Приложение к решению изложить в следующей редакции:</w:t>
      </w:r>
    </w:p>
    <w:p w:rsidR="00A01C15" w:rsidRPr="002E1295" w:rsidRDefault="00A01C15" w:rsidP="00A01C15">
      <w:pPr>
        <w:ind w:left="1428"/>
        <w:jc w:val="center"/>
        <w:rPr>
          <w:sz w:val="28"/>
          <w:szCs w:val="28"/>
        </w:rPr>
      </w:pPr>
      <w:r w:rsidRPr="002E1295">
        <w:rPr>
          <w:sz w:val="28"/>
          <w:szCs w:val="28"/>
        </w:rPr>
        <w:t xml:space="preserve">                                                                         </w:t>
      </w:r>
    </w:p>
    <w:p w:rsidR="00A01C15" w:rsidRPr="002E1295" w:rsidRDefault="00A01C15" w:rsidP="00A01C15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2E1295">
        <w:rPr>
          <w:rFonts w:eastAsia="Arial CYR" w:cs="Arial CYR"/>
          <w:bCs/>
          <w:sz w:val="28"/>
          <w:szCs w:val="28"/>
        </w:rPr>
        <w:t>Перечень</w:t>
      </w:r>
    </w:p>
    <w:p w:rsidR="00A01C15" w:rsidRPr="002E1295" w:rsidRDefault="00A01C15" w:rsidP="00A01C15">
      <w:pPr>
        <w:ind w:firstLine="500"/>
        <w:jc w:val="center"/>
        <w:rPr>
          <w:sz w:val="28"/>
          <w:szCs w:val="28"/>
        </w:rPr>
      </w:pPr>
      <w:r w:rsidRPr="002E1295">
        <w:rPr>
          <w:sz w:val="28"/>
          <w:szCs w:val="28"/>
        </w:rPr>
        <w:t xml:space="preserve">муниципального имущества Котовского муниципального района, предоставляемого в качестве имущественной поддержки социально ориентированным некоммерческим организациям, благотворительной деятельности, добровольчеству в Котовском муниципальном районе </w:t>
      </w:r>
    </w:p>
    <w:p w:rsidR="00A01C15" w:rsidRPr="002E1295" w:rsidRDefault="00A01C15" w:rsidP="002E1295">
      <w:pPr>
        <w:ind w:firstLine="500"/>
        <w:jc w:val="center"/>
        <w:rPr>
          <w:sz w:val="28"/>
          <w:szCs w:val="28"/>
        </w:rPr>
      </w:pPr>
      <w:r w:rsidRPr="002E1295">
        <w:rPr>
          <w:sz w:val="28"/>
          <w:szCs w:val="28"/>
        </w:rPr>
        <w:t>Волгоградской области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275"/>
        <w:gridCol w:w="3119"/>
      </w:tblGrid>
      <w:tr w:rsidR="00A01C15" w:rsidRPr="002E1295" w:rsidTr="00EF090D">
        <w:tc>
          <w:tcPr>
            <w:tcW w:w="675" w:type="dxa"/>
          </w:tcPr>
          <w:p w:rsidR="00A01C15" w:rsidRPr="002E1295" w:rsidRDefault="00A01C15" w:rsidP="00C704F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275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Общая площадь кв.м.</w:t>
            </w:r>
          </w:p>
        </w:tc>
        <w:tc>
          <w:tcPr>
            <w:tcW w:w="3119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Место нахождения муниципального имущества</w:t>
            </w:r>
          </w:p>
        </w:tc>
      </w:tr>
      <w:tr w:rsidR="00A01C15" w:rsidRPr="002E1295" w:rsidTr="00EF090D">
        <w:tc>
          <w:tcPr>
            <w:tcW w:w="675" w:type="dxa"/>
          </w:tcPr>
          <w:p w:rsidR="00A01C15" w:rsidRPr="002E1295" w:rsidRDefault="00A01C15" w:rsidP="00C704F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Часть встроенного нежилого помещения,</w:t>
            </w:r>
            <w:r w:rsidRPr="002E1295">
              <w:rPr>
                <w:sz w:val="28"/>
                <w:szCs w:val="28"/>
              </w:rPr>
              <w:t xml:space="preserve"> расположенного на первом этаже пятиэтажного жилого дома</w:t>
            </w:r>
          </w:p>
        </w:tc>
        <w:tc>
          <w:tcPr>
            <w:tcW w:w="1275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63,56</w:t>
            </w:r>
          </w:p>
        </w:tc>
        <w:tc>
          <w:tcPr>
            <w:tcW w:w="3119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г. Котово, ул. Мира, 161</w:t>
            </w:r>
          </w:p>
        </w:tc>
      </w:tr>
      <w:tr w:rsidR="00A01C15" w:rsidRPr="002E1295" w:rsidTr="00EF090D">
        <w:tc>
          <w:tcPr>
            <w:tcW w:w="675" w:type="dxa"/>
          </w:tcPr>
          <w:p w:rsidR="00A01C15" w:rsidRPr="002E1295" w:rsidRDefault="00A01C15" w:rsidP="00C704F1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Часть встроенного нежилого помещения,</w:t>
            </w:r>
            <w:r w:rsidRPr="002E1295">
              <w:rPr>
                <w:sz w:val="28"/>
                <w:szCs w:val="28"/>
              </w:rPr>
              <w:t xml:space="preserve"> расположенного на первом этаже пятиэтажного жилого дома</w:t>
            </w:r>
          </w:p>
        </w:tc>
        <w:tc>
          <w:tcPr>
            <w:tcW w:w="1275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40,6</w:t>
            </w:r>
          </w:p>
        </w:tc>
        <w:tc>
          <w:tcPr>
            <w:tcW w:w="3119" w:type="dxa"/>
          </w:tcPr>
          <w:p w:rsidR="00A01C15" w:rsidRPr="002E1295" w:rsidRDefault="00A01C15" w:rsidP="00C704F1">
            <w:pPr>
              <w:autoSpaceDE w:val="0"/>
              <w:jc w:val="center"/>
              <w:rPr>
                <w:rFonts w:eastAsia="Arial CYR" w:cs="Arial CYR"/>
                <w:sz w:val="28"/>
                <w:szCs w:val="28"/>
              </w:rPr>
            </w:pPr>
            <w:r w:rsidRPr="002E1295">
              <w:rPr>
                <w:rFonts w:eastAsia="Arial CYR" w:cs="Arial CYR"/>
                <w:sz w:val="28"/>
                <w:szCs w:val="28"/>
              </w:rPr>
              <w:t>г. Котово, ул. Коммунистическая, 82</w:t>
            </w:r>
          </w:p>
        </w:tc>
      </w:tr>
    </w:tbl>
    <w:p w:rsidR="00A01C15" w:rsidRPr="002E1295" w:rsidRDefault="00A01C15" w:rsidP="00A01C15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EF090D" w:rsidRPr="002E1295" w:rsidRDefault="00EF090D" w:rsidP="00EF090D">
      <w:pPr>
        <w:widowControl w:val="0"/>
        <w:shd w:val="clear" w:color="auto" w:fill="FFFFFF"/>
        <w:tabs>
          <w:tab w:val="left" w:pos="9328"/>
        </w:tabs>
        <w:suppressAutoHyphens/>
        <w:jc w:val="both"/>
        <w:rPr>
          <w:sz w:val="28"/>
          <w:szCs w:val="28"/>
        </w:rPr>
      </w:pPr>
      <w:r w:rsidRPr="002E1295">
        <w:rPr>
          <w:sz w:val="28"/>
          <w:szCs w:val="28"/>
        </w:rPr>
        <w:t xml:space="preserve">      2.Настоящее решение вступает в силу после его официального опубликования.</w:t>
      </w:r>
    </w:p>
    <w:p w:rsidR="00F62699" w:rsidRDefault="00F62699" w:rsidP="00F62699">
      <w:pPr>
        <w:ind w:left="1134"/>
        <w:jc w:val="center"/>
        <w:rPr>
          <w:rFonts w:eastAsia="Arial CYR" w:cs="Arial CYR"/>
          <w:sz w:val="28"/>
          <w:szCs w:val="28"/>
        </w:rPr>
      </w:pPr>
    </w:p>
    <w:p w:rsidR="002E1295" w:rsidRDefault="002E1295" w:rsidP="00F62699">
      <w:pPr>
        <w:ind w:left="1134"/>
        <w:jc w:val="center"/>
        <w:rPr>
          <w:rFonts w:eastAsia="Arial CYR" w:cs="Arial CYR"/>
          <w:sz w:val="28"/>
          <w:szCs w:val="28"/>
        </w:rPr>
      </w:pPr>
    </w:p>
    <w:p w:rsidR="002E1295" w:rsidRDefault="002E1295" w:rsidP="00F62699">
      <w:pPr>
        <w:ind w:left="1134"/>
        <w:jc w:val="center"/>
        <w:rPr>
          <w:rFonts w:eastAsia="Arial CYR" w:cs="Arial CYR"/>
          <w:sz w:val="28"/>
          <w:szCs w:val="28"/>
        </w:rPr>
      </w:pPr>
    </w:p>
    <w:p w:rsidR="002E1295" w:rsidRDefault="002E1295" w:rsidP="00F62699">
      <w:pPr>
        <w:ind w:left="1134"/>
        <w:jc w:val="center"/>
        <w:rPr>
          <w:rFonts w:eastAsia="Arial CYR" w:cs="Arial CYR"/>
          <w:sz w:val="28"/>
          <w:szCs w:val="28"/>
        </w:rPr>
      </w:pPr>
    </w:p>
    <w:p w:rsidR="002E1295" w:rsidRPr="002E1295" w:rsidRDefault="002E1295" w:rsidP="00F62699">
      <w:pPr>
        <w:ind w:left="1134"/>
        <w:jc w:val="center"/>
        <w:rPr>
          <w:rFonts w:eastAsia="Arial CYR" w:cs="Arial CYR"/>
          <w:sz w:val="28"/>
          <w:szCs w:val="28"/>
        </w:rPr>
      </w:pPr>
    </w:p>
    <w:p w:rsidR="00A01C15" w:rsidRPr="00A01C15" w:rsidRDefault="00F62699" w:rsidP="002E1295">
      <w:pPr>
        <w:jc w:val="both"/>
        <w:rPr>
          <w:rFonts w:eastAsia="Arial CYR" w:cs="Arial CYR"/>
          <w:sz w:val="27"/>
          <w:szCs w:val="27"/>
        </w:rPr>
      </w:pPr>
      <w:r>
        <w:rPr>
          <w:sz w:val="28"/>
          <w:szCs w:val="28"/>
        </w:rPr>
        <w:t xml:space="preserve">                                  </w:t>
      </w:r>
      <w:r w:rsidR="00EF090D">
        <w:rPr>
          <w:sz w:val="28"/>
          <w:szCs w:val="28"/>
        </w:rPr>
        <w:t xml:space="preserve">        </w:t>
      </w:r>
    </w:p>
    <w:p w:rsidR="00A01C15" w:rsidRPr="002E1295" w:rsidRDefault="002E1295" w:rsidP="002E1295">
      <w:pPr>
        <w:jc w:val="both"/>
        <w:rPr>
          <w:rFonts w:eastAsia="Arial CYR" w:cs="Arial CYR"/>
          <w:sz w:val="28"/>
          <w:szCs w:val="28"/>
        </w:rPr>
      </w:pPr>
      <w:r w:rsidRPr="002E1295">
        <w:rPr>
          <w:rFonts w:eastAsia="Arial CYR" w:cs="Arial CYR"/>
          <w:sz w:val="28"/>
          <w:szCs w:val="28"/>
        </w:rPr>
        <w:t>Председатель Котовской районной Думы</w:t>
      </w:r>
      <w:r w:rsidRPr="002E1295">
        <w:rPr>
          <w:rFonts w:eastAsia="Arial CYR" w:cs="Arial CYR"/>
          <w:sz w:val="28"/>
          <w:szCs w:val="28"/>
        </w:rPr>
        <w:tab/>
      </w:r>
      <w:r w:rsidRPr="002E1295">
        <w:rPr>
          <w:rFonts w:eastAsia="Arial CYR" w:cs="Arial CYR"/>
          <w:sz w:val="28"/>
          <w:szCs w:val="28"/>
        </w:rPr>
        <w:tab/>
      </w:r>
      <w:r w:rsidRPr="002E1295">
        <w:rPr>
          <w:rFonts w:eastAsia="Arial CYR" w:cs="Arial CYR"/>
          <w:sz w:val="28"/>
          <w:szCs w:val="28"/>
        </w:rPr>
        <w:tab/>
        <w:t>В.Г.Рублев</w:t>
      </w:r>
    </w:p>
    <w:sectPr w:rsidR="00A01C15" w:rsidRPr="002E1295" w:rsidSect="0098465E">
      <w:headerReference w:type="default" r:id="rId7"/>
      <w:pgSz w:w="11906" w:h="16838"/>
      <w:pgMar w:top="-439" w:right="567" w:bottom="284" w:left="1701" w:header="1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D0" w:rsidRDefault="00A336D0">
      <w:r>
        <w:separator/>
      </w:r>
    </w:p>
  </w:endnote>
  <w:endnote w:type="continuationSeparator" w:id="1">
    <w:p w:rsidR="00A336D0" w:rsidRDefault="00A3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D0" w:rsidRDefault="00A336D0">
      <w:r>
        <w:separator/>
      </w:r>
    </w:p>
  </w:footnote>
  <w:footnote w:type="continuationSeparator" w:id="1">
    <w:p w:rsidR="00A336D0" w:rsidRDefault="00A3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42" w:rsidRPr="0098465E" w:rsidRDefault="007D7E42" w:rsidP="0098465E">
    <w:pPr>
      <w:pStyle w:val="a5"/>
      <w:jc w:val="center"/>
    </w:pPr>
  </w:p>
  <w:p w:rsidR="0098465E" w:rsidRDefault="009846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2FEAC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202A9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05247D"/>
    <w:multiLevelType w:val="multilevel"/>
    <w:tmpl w:val="A5C030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8B2187"/>
    <w:multiLevelType w:val="hybridMultilevel"/>
    <w:tmpl w:val="A45E4500"/>
    <w:lvl w:ilvl="0" w:tplc="0694C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57"/>
    <w:rsid w:val="000017B0"/>
    <w:rsid w:val="000018EF"/>
    <w:rsid w:val="00002E35"/>
    <w:rsid w:val="00003263"/>
    <w:rsid w:val="00003B47"/>
    <w:rsid w:val="000051C8"/>
    <w:rsid w:val="00005F03"/>
    <w:rsid w:val="00007783"/>
    <w:rsid w:val="00007BA8"/>
    <w:rsid w:val="00010B32"/>
    <w:rsid w:val="00010C85"/>
    <w:rsid w:val="00010E72"/>
    <w:rsid w:val="00011674"/>
    <w:rsid w:val="00011FCB"/>
    <w:rsid w:val="00013B7C"/>
    <w:rsid w:val="00015BC7"/>
    <w:rsid w:val="000162D9"/>
    <w:rsid w:val="00016FE9"/>
    <w:rsid w:val="00017B9E"/>
    <w:rsid w:val="00020C37"/>
    <w:rsid w:val="00021278"/>
    <w:rsid w:val="00021371"/>
    <w:rsid w:val="00023D7F"/>
    <w:rsid w:val="00024CB3"/>
    <w:rsid w:val="00024F9F"/>
    <w:rsid w:val="00025F7F"/>
    <w:rsid w:val="00026DC5"/>
    <w:rsid w:val="0002700B"/>
    <w:rsid w:val="00027659"/>
    <w:rsid w:val="00027817"/>
    <w:rsid w:val="0003176C"/>
    <w:rsid w:val="000319A2"/>
    <w:rsid w:val="00031E25"/>
    <w:rsid w:val="000322A8"/>
    <w:rsid w:val="00032319"/>
    <w:rsid w:val="00032A58"/>
    <w:rsid w:val="00032FCB"/>
    <w:rsid w:val="00033367"/>
    <w:rsid w:val="00035079"/>
    <w:rsid w:val="00036021"/>
    <w:rsid w:val="0003661F"/>
    <w:rsid w:val="000369C4"/>
    <w:rsid w:val="00036FE2"/>
    <w:rsid w:val="00040A8F"/>
    <w:rsid w:val="000410E1"/>
    <w:rsid w:val="00041C35"/>
    <w:rsid w:val="00041D17"/>
    <w:rsid w:val="000425CC"/>
    <w:rsid w:val="00043A35"/>
    <w:rsid w:val="00044F42"/>
    <w:rsid w:val="00044FD7"/>
    <w:rsid w:val="00045852"/>
    <w:rsid w:val="00045883"/>
    <w:rsid w:val="00047642"/>
    <w:rsid w:val="00047C2A"/>
    <w:rsid w:val="00053D03"/>
    <w:rsid w:val="00054DD9"/>
    <w:rsid w:val="000579EC"/>
    <w:rsid w:val="00057C5B"/>
    <w:rsid w:val="000602D5"/>
    <w:rsid w:val="000621B3"/>
    <w:rsid w:val="00062448"/>
    <w:rsid w:val="00062DEA"/>
    <w:rsid w:val="00064922"/>
    <w:rsid w:val="00070A45"/>
    <w:rsid w:val="00071F69"/>
    <w:rsid w:val="00072203"/>
    <w:rsid w:val="00072C9A"/>
    <w:rsid w:val="00073A2B"/>
    <w:rsid w:val="00073A82"/>
    <w:rsid w:val="0007520F"/>
    <w:rsid w:val="0007577A"/>
    <w:rsid w:val="00075D6B"/>
    <w:rsid w:val="0007691A"/>
    <w:rsid w:val="00077B20"/>
    <w:rsid w:val="00080039"/>
    <w:rsid w:val="000803C6"/>
    <w:rsid w:val="0008043F"/>
    <w:rsid w:val="00081799"/>
    <w:rsid w:val="000823EA"/>
    <w:rsid w:val="000855B9"/>
    <w:rsid w:val="00086856"/>
    <w:rsid w:val="00086BE7"/>
    <w:rsid w:val="00087753"/>
    <w:rsid w:val="0009153C"/>
    <w:rsid w:val="000918B4"/>
    <w:rsid w:val="00091C30"/>
    <w:rsid w:val="00092C7D"/>
    <w:rsid w:val="00093A88"/>
    <w:rsid w:val="000944C5"/>
    <w:rsid w:val="00094723"/>
    <w:rsid w:val="000961E1"/>
    <w:rsid w:val="00096F16"/>
    <w:rsid w:val="00096F32"/>
    <w:rsid w:val="000976D0"/>
    <w:rsid w:val="000A0515"/>
    <w:rsid w:val="000A2B3F"/>
    <w:rsid w:val="000A33B5"/>
    <w:rsid w:val="000A4797"/>
    <w:rsid w:val="000A5F1D"/>
    <w:rsid w:val="000A7490"/>
    <w:rsid w:val="000B07A9"/>
    <w:rsid w:val="000B0BD2"/>
    <w:rsid w:val="000B0C5F"/>
    <w:rsid w:val="000B0EB0"/>
    <w:rsid w:val="000B217F"/>
    <w:rsid w:val="000B2B56"/>
    <w:rsid w:val="000B34B5"/>
    <w:rsid w:val="000B3AC9"/>
    <w:rsid w:val="000B5052"/>
    <w:rsid w:val="000B6286"/>
    <w:rsid w:val="000B6DB6"/>
    <w:rsid w:val="000C2F4B"/>
    <w:rsid w:val="000C389D"/>
    <w:rsid w:val="000C45F9"/>
    <w:rsid w:val="000C4DE0"/>
    <w:rsid w:val="000C5F1B"/>
    <w:rsid w:val="000C6CA1"/>
    <w:rsid w:val="000D014A"/>
    <w:rsid w:val="000D15B4"/>
    <w:rsid w:val="000D1E37"/>
    <w:rsid w:val="000D2394"/>
    <w:rsid w:val="000D2FFF"/>
    <w:rsid w:val="000D3D27"/>
    <w:rsid w:val="000D3DC5"/>
    <w:rsid w:val="000D5FA7"/>
    <w:rsid w:val="000D7989"/>
    <w:rsid w:val="000E010F"/>
    <w:rsid w:val="000E17A9"/>
    <w:rsid w:val="000E1DC1"/>
    <w:rsid w:val="000E22B2"/>
    <w:rsid w:val="000E29F6"/>
    <w:rsid w:val="000E2A5E"/>
    <w:rsid w:val="000E338B"/>
    <w:rsid w:val="000E430C"/>
    <w:rsid w:val="000E4656"/>
    <w:rsid w:val="000E58BA"/>
    <w:rsid w:val="000E66E7"/>
    <w:rsid w:val="000E743F"/>
    <w:rsid w:val="000F07D3"/>
    <w:rsid w:val="000F0A6A"/>
    <w:rsid w:val="000F0C82"/>
    <w:rsid w:val="000F13F8"/>
    <w:rsid w:val="000F1FEC"/>
    <w:rsid w:val="000F3452"/>
    <w:rsid w:val="000F3F68"/>
    <w:rsid w:val="000F3FF5"/>
    <w:rsid w:val="000F4DE1"/>
    <w:rsid w:val="000F6F72"/>
    <w:rsid w:val="000F74EF"/>
    <w:rsid w:val="000F7693"/>
    <w:rsid w:val="000F7E11"/>
    <w:rsid w:val="00100069"/>
    <w:rsid w:val="0010112E"/>
    <w:rsid w:val="0010138A"/>
    <w:rsid w:val="00101B73"/>
    <w:rsid w:val="0010215B"/>
    <w:rsid w:val="0010379B"/>
    <w:rsid w:val="00103F00"/>
    <w:rsid w:val="001051BD"/>
    <w:rsid w:val="001054E6"/>
    <w:rsid w:val="001065EB"/>
    <w:rsid w:val="00110830"/>
    <w:rsid w:val="00112C49"/>
    <w:rsid w:val="001146D9"/>
    <w:rsid w:val="0011546C"/>
    <w:rsid w:val="00115DB6"/>
    <w:rsid w:val="00115E16"/>
    <w:rsid w:val="00116CA8"/>
    <w:rsid w:val="00121F77"/>
    <w:rsid w:val="00125572"/>
    <w:rsid w:val="0012587B"/>
    <w:rsid w:val="00126404"/>
    <w:rsid w:val="00126C8D"/>
    <w:rsid w:val="0012741D"/>
    <w:rsid w:val="00130F11"/>
    <w:rsid w:val="001311FD"/>
    <w:rsid w:val="0013155C"/>
    <w:rsid w:val="0013195A"/>
    <w:rsid w:val="001319C1"/>
    <w:rsid w:val="00131C7E"/>
    <w:rsid w:val="00133186"/>
    <w:rsid w:val="00133E7D"/>
    <w:rsid w:val="001347DD"/>
    <w:rsid w:val="001347E9"/>
    <w:rsid w:val="001356E7"/>
    <w:rsid w:val="00135C6D"/>
    <w:rsid w:val="00135D78"/>
    <w:rsid w:val="001361B7"/>
    <w:rsid w:val="00137D55"/>
    <w:rsid w:val="0014100F"/>
    <w:rsid w:val="00141059"/>
    <w:rsid w:val="001413FB"/>
    <w:rsid w:val="0014145B"/>
    <w:rsid w:val="00141A16"/>
    <w:rsid w:val="00141CA8"/>
    <w:rsid w:val="00142545"/>
    <w:rsid w:val="00143F3E"/>
    <w:rsid w:val="001442C6"/>
    <w:rsid w:val="001451CD"/>
    <w:rsid w:val="00145EE0"/>
    <w:rsid w:val="001476FB"/>
    <w:rsid w:val="001478EC"/>
    <w:rsid w:val="00147AC5"/>
    <w:rsid w:val="00150531"/>
    <w:rsid w:val="0015149D"/>
    <w:rsid w:val="001517BE"/>
    <w:rsid w:val="00152199"/>
    <w:rsid w:val="00154067"/>
    <w:rsid w:val="001544D4"/>
    <w:rsid w:val="0015591C"/>
    <w:rsid w:val="0015684E"/>
    <w:rsid w:val="00161539"/>
    <w:rsid w:val="00161A95"/>
    <w:rsid w:val="00163B9A"/>
    <w:rsid w:val="00163BC0"/>
    <w:rsid w:val="00164625"/>
    <w:rsid w:val="0016560C"/>
    <w:rsid w:val="00165667"/>
    <w:rsid w:val="00165AEF"/>
    <w:rsid w:val="00165E03"/>
    <w:rsid w:val="001665B4"/>
    <w:rsid w:val="00166F3E"/>
    <w:rsid w:val="001679CC"/>
    <w:rsid w:val="001706EF"/>
    <w:rsid w:val="00172DA2"/>
    <w:rsid w:val="001748C8"/>
    <w:rsid w:val="00174D5D"/>
    <w:rsid w:val="001759B0"/>
    <w:rsid w:val="001759BF"/>
    <w:rsid w:val="0017751C"/>
    <w:rsid w:val="001809F3"/>
    <w:rsid w:val="00180C2C"/>
    <w:rsid w:val="00181028"/>
    <w:rsid w:val="00181C76"/>
    <w:rsid w:val="00181CF7"/>
    <w:rsid w:val="00184B40"/>
    <w:rsid w:val="00185382"/>
    <w:rsid w:val="00186170"/>
    <w:rsid w:val="001873B5"/>
    <w:rsid w:val="001903A1"/>
    <w:rsid w:val="00190843"/>
    <w:rsid w:val="0019252E"/>
    <w:rsid w:val="0019271C"/>
    <w:rsid w:val="00193103"/>
    <w:rsid w:val="00193E42"/>
    <w:rsid w:val="00194803"/>
    <w:rsid w:val="0019484B"/>
    <w:rsid w:val="00194D2A"/>
    <w:rsid w:val="00194DE7"/>
    <w:rsid w:val="0019525D"/>
    <w:rsid w:val="0019551D"/>
    <w:rsid w:val="00195B9B"/>
    <w:rsid w:val="00196262"/>
    <w:rsid w:val="001974AA"/>
    <w:rsid w:val="001A0223"/>
    <w:rsid w:val="001A0403"/>
    <w:rsid w:val="001A078F"/>
    <w:rsid w:val="001A18F7"/>
    <w:rsid w:val="001A2E51"/>
    <w:rsid w:val="001A2FAF"/>
    <w:rsid w:val="001A44FD"/>
    <w:rsid w:val="001A5107"/>
    <w:rsid w:val="001A541A"/>
    <w:rsid w:val="001A56F7"/>
    <w:rsid w:val="001A701F"/>
    <w:rsid w:val="001A79F3"/>
    <w:rsid w:val="001B0983"/>
    <w:rsid w:val="001B2B1E"/>
    <w:rsid w:val="001B340E"/>
    <w:rsid w:val="001B504F"/>
    <w:rsid w:val="001B5D8F"/>
    <w:rsid w:val="001C00C5"/>
    <w:rsid w:val="001C1310"/>
    <w:rsid w:val="001C3EEA"/>
    <w:rsid w:val="001C6093"/>
    <w:rsid w:val="001C66F1"/>
    <w:rsid w:val="001C743B"/>
    <w:rsid w:val="001C7B78"/>
    <w:rsid w:val="001C7CCF"/>
    <w:rsid w:val="001C7FFD"/>
    <w:rsid w:val="001D065F"/>
    <w:rsid w:val="001D07D7"/>
    <w:rsid w:val="001D2771"/>
    <w:rsid w:val="001D322C"/>
    <w:rsid w:val="001D7177"/>
    <w:rsid w:val="001E0000"/>
    <w:rsid w:val="001E217E"/>
    <w:rsid w:val="001E2183"/>
    <w:rsid w:val="001E2232"/>
    <w:rsid w:val="001E3D95"/>
    <w:rsid w:val="001E4513"/>
    <w:rsid w:val="001E4C51"/>
    <w:rsid w:val="001E4EDB"/>
    <w:rsid w:val="001E5DFA"/>
    <w:rsid w:val="001E67B6"/>
    <w:rsid w:val="001F4181"/>
    <w:rsid w:val="001F5653"/>
    <w:rsid w:val="001F6279"/>
    <w:rsid w:val="001F6968"/>
    <w:rsid w:val="002010D2"/>
    <w:rsid w:val="0020235F"/>
    <w:rsid w:val="00202F4F"/>
    <w:rsid w:val="0020366B"/>
    <w:rsid w:val="00206851"/>
    <w:rsid w:val="00206E71"/>
    <w:rsid w:val="00207931"/>
    <w:rsid w:val="00207BA3"/>
    <w:rsid w:val="0021180C"/>
    <w:rsid w:val="00211C56"/>
    <w:rsid w:val="00212221"/>
    <w:rsid w:val="00214FD7"/>
    <w:rsid w:val="002154E0"/>
    <w:rsid w:val="002159C1"/>
    <w:rsid w:val="00216310"/>
    <w:rsid w:val="0021669F"/>
    <w:rsid w:val="00220629"/>
    <w:rsid w:val="0022170E"/>
    <w:rsid w:val="00221DD9"/>
    <w:rsid w:val="00223215"/>
    <w:rsid w:val="002240DA"/>
    <w:rsid w:val="00224835"/>
    <w:rsid w:val="00224C13"/>
    <w:rsid w:val="0022509B"/>
    <w:rsid w:val="0022515D"/>
    <w:rsid w:val="00225A52"/>
    <w:rsid w:val="00226E39"/>
    <w:rsid w:val="00227219"/>
    <w:rsid w:val="00227A62"/>
    <w:rsid w:val="00227FF0"/>
    <w:rsid w:val="002319E4"/>
    <w:rsid w:val="00231BCC"/>
    <w:rsid w:val="00232624"/>
    <w:rsid w:val="00232E34"/>
    <w:rsid w:val="00233D03"/>
    <w:rsid w:val="0023498D"/>
    <w:rsid w:val="0023556D"/>
    <w:rsid w:val="0023687B"/>
    <w:rsid w:val="00237F53"/>
    <w:rsid w:val="0024044D"/>
    <w:rsid w:val="00242397"/>
    <w:rsid w:val="002424BD"/>
    <w:rsid w:val="0024336D"/>
    <w:rsid w:val="002434E8"/>
    <w:rsid w:val="00245ADE"/>
    <w:rsid w:val="00245D12"/>
    <w:rsid w:val="0024690F"/>
    <w:rsid w:val="00247170"/>
    <w:rsid w:val="0025036D"/>
    <w:rsid w:val="00250C8F"/>
    <w:rsid w:val="0025450C"/>
    <w:rsid w:val="00255B9B"/>
    <w:rsid w:val="00256BD4"/>
    <w:rsid w:val="00256ECC"/>
    <w:rsid w:val="0025770B"/>
    <w:rsid w:val="002579C3"/>
    <w:rsid w:val="00257D9B"/>
    <w:rsid w:val="0026059A"/>
    <w:rsid w:val="00260CF1"/>
    <w:rsid w:val="0026168D"/>
    <w:rsid w:val="00261B4F"/>
    <w:rsid w:val="002628CC"/>
    <w:rsid w:val="00263A90"/>
    <w:rsid w:val="00264130"/>
    <w:rsid w:val="00266076"/>
    <w:rsid w:val="00266C93"/>
    <w:rsid w:val="00267EF5"/>
    <w:rsid w:val="0027058F"/>
    <w:rsid w:val="00271D54"/>
    <w:rsid w:val="00272180"/>
    <w:rsid w:val="002722EF"/>
    <w:rsid w:val="00272F76"/>
    <w:rsid w:val="00273888"/>
    <w:rsid w:val="00275212"/>
    <w:rsid w:val="002757F3"/>
    <w:rsid w:val="0027591F"/>
    <w:rsid w:val="00276D04"/>
    <w:rsid w:val="00280FFE"/>
    <w:rsid w:val="0028164F"/>
    <w:rsid w:val="00281873"/>
    <w:rsid w:val="00282057"/>
    <w:rsid w:val="002823CC"/>
    <w:rsid w:val="002824F6"/>
    <w:rsid w:val="002837BC"/>
    <w:rsid w:val="00285CFE"/>
    <w:rsid w:val="002904C4"/>
    <w:rsid w:val="00290F8E"/>
    <w:rsid w:val="0029294D"/>
    <w:rsid w:val="002935E8"/>
    <w:rsid w:val="002939A6"/>
    <w:rsid w:val="00294507"/>
    <w:rsid w:val="00296072"/>
    <w:rsid w:val="00296235"/>
    <w:rsid w:val="00296C17"/>
    <w:rsid w:val="00297593"/>
    <w:rsid w:val="0029777B"/>
    <w:rsid w:val="002A0255"/>
    <w:rsid w:val="002A0DEA"/>
    <w:rsid w:val="002A227A"/>
    <w:rsid w:val="002A29FE"/>
    <w:rsid w:val="002A39A8"/>
    <w:rsid w:val="002A40C1"/>
    <w:rsid w:val="002A42AA"/>
    <w:rsid w:val="002A4FE5"/>
    <w:rsid w:val="002A5457"/>
    <w:rsid w:val="002A5965"/>
    <w:rsid w:val="002A631D"/>
    <w:rsid w:val="002B0342"/>
    <w:rsid w:val="002B113F"/>
    <w:rsid w:val="002B1554"/>
    <w:rsid w:val="002B1F6C"/>
    <w:rsid w:val="002B3B04"/>
    <w:rsid w:val="002B410A"/>
    <w:rsid w:val="002B5413"/>
    <w:rsid w:val="002B704A"/>
    <w:rsid w:val="002C0CE4"/>
    <w:rsid w:val="002C0F9A"/>
    <w:rsid w:val="002C13FE"/>
    <w:rsid w:val="002C1422"/>
    <w:rsid w:val="002C17A9"/>
    <w:rsid w:val="002C22B2"/>
    <w:rsid w:val="002C2C63"/>
    <w:rsid w:val="002C312E"/>
    <w:rsid w:val="002C3964"/>
    <w:rsid w:val="002C48DB"/>
    <w:rsid w:val="002C49A4"/>
    <w:rsid w:val="002C4AF6"/>
    <w:rsid w:val="002C4DE3"/>
    <w:rsid w:val="002C5249"/>
    <w:rsid w:val="002C5461"/>
    <w:rsid w:val="002C5A67"/>
    <w:rsid w:val="002D171B"/>
    <w:rsid w:val="002D1807"/>
    <w:rsid w:val="002D1A60"/>
    <w:rsid w:val="002D1C50"/>
    <w:rsid w:val="002D1F3A"/>
    <w:rsid w:val="002D4184"/>
    <w:rsid w:val="002D437A"/>
    <w:rsid w:val="002D54D0"/>
    <w:rsid w:val="002E0ACB"/>
    <w:rsid w:val="002E0DE9"/>
    <w:rsid w:val="002E1295"/>
    <w:rsid w:val="002E1A67"/>
    <w:rsid w:val="002E268A"/>
    <w:rsid w:val="002E2D49"/>
    <w:rsid w:val="002E38B0"/>
    <w:rsid w:val="002E38C6"/>
    <w:rsid w:val="002E43BF"/>
    <w:rsid w:val="002E47E7"/>
    <w:rsid w:val="002E58FB"/>
    <w:rsid w:val="002E5BDD"/>
    <w:rsid w:val="002E5E52"/>
    <w:rsid w:val="002E756B"/>
    <w:rsid w:val="002F0FE2"/>
    <w:rsid w:val="002F18BE"/>
    <w:rsid w:val="002F3081"/>
    <w:rsid w:val="002F3DC6"/>
    <w:rsid w:val="002F3EA7"/>
    <w:rsid w:val="002F42D6"/>
    <w:rsid w:val="002F708D"/>
    <w:rsid w:val="002F729A"/>
    <w:rsid w:val="0030035D"/>
    <w:rsid w:val="003005EA"/>
    <w:rsid w:val="0030079C"/>
    <w:rsid w:val="003008BB"/>
    <w:rsid w:val="003011AD"/>
    <w:rsid w:val="00302E05"/>
    <w:rsid w:val="0030360F"/>
    <w:rsid w:val="003038D5"/>
    <w:rsid w:val="00304765"/>
    <w:rsid w:val="00304F41"/>
    <w:rsid w:val="00305701"/>
    <w:rsid w:val="00305ACE"/>
    <w:rsid w:val="00306E92"/>
    <w:rsid w:val="003070FD"/>
    <w:rsid w:val="00307802"/>
    <w:rsid w:val="003114D9"/>
    <w:rsid w:val="003117D3"/>
    <w:rsid w:val="003119D7"/>
    <w:rsid w:val="00311FEC"/>
    <w:rsid w:val="00312119"/>
    <w:rsid w:val="003127C0"/>
    <w:rsid w:val="00315905"/>
    <w:rsid w:val="00316D15"/>
    <w:rsid w:val="003200F2"/>
    <w:rsid w:val="00322BA1"/>
    <w:rsid w:val="00323F1A"/>
    <w:rsid w:val="00324362"/>
    <w:rsid w:val="00324C26"/>
    <w:rsid w:val="00325AC9"/>
    <w:rsid w:val="00330ED6"/>
    <w:rsid w:val="00331A07"/>
    <w:rsid w:val="003322F4"/>
    <w:rsid w:val="00332AEC"/>
    <w:rsid w:val="0033451E"/>
    <w:rsid w:val="0033573D"/>
    <w:rsid w:val="003422C6"/>
    <w:rsid w:val="00342794"/>
    <w:rsid w:val="00342E82"/>
    <w:rsid w:val="0034306D"/>
    <w:rsid w:val="00343383"/>
    <w:rsid w:val="00343967"/>
    <w:rsid w:val="00345332"/>
    <w:rsid w:val="003453D1"/>
    <w:rsid w:val="003453F6"/>
    <w:rsid w:val="00347D32"/>
    <w:rsid w:val="00350226"/>
    <w:rsid w:val="003507A5"/>
    <w:rsid w:val="003509B2"/>
    <w:rsid w:val="003514B2"/>
    <w:rsid w:val="00351F61"/>
    <w:rsid w:val="00352B27"/>
    <w:rsid w:val="00356B38"/>
    <w:rsid w:val="00356D62"/>
    <w:rsid w:val="003600DD"/>
    <w:rsid w:val="00362962"/>
    <w:rsid w:val="00362BCA"/>
    <w:rsid w:val="0036342E"/>
    <w:rsid w:val="00363B71"/>
    <w:rsid w:val="00363E95"/>
    <w:rsid w:val="00364AF9"/>
    <w:rsid w:val="0036688A"/>
    <w:rsid w:val="00366F19"/>
    <w:rsid w:val="00367FE3"/>
    <w:rsid w:val="003708BD"/>
    <w:rsid w:val="00370C1D"/>
    <w:rsid w:val="003714A2"/>
    <w:rsid w:val="00372C51"/>
    <w:rsid w:val="00372CE9"/>
    <w:rsid w:val="00373B53"/>
    <w:rsid w:val="00373F7D"/>
    <w:rsid w:val="003743B1"/>
    <w:rsid w:val="00375908"/>
    <w:rsid w:val="003813C1"/>
    <w:rsid w:val="00381637"/>
    <w:rsid w:val="0038170A"/>
    <w:rsid w:val="00383A5E"/>
    <w:rsid w:val="00384071"/>
    <w:rsid w:val="00384411"/>
    <w:rsid w:val="00384698"/>
    <w:rsid w:val="00387DED"/>
    <w:rsid w:val="0039227C"/>
    <w:rsid w:val="003938B3"/>
    <w:rsid w:val="00394250"/>
    <w:rsid w:val="00394C2A"/>
    <w:rsid w:val="0039745B"/>
    <w:rsid w:val="0039760E"/>
    <w:rsid w:val="003A13E3"/>
    <w:rsid w:val="003A2E7F"/>
    <w:rsid w:val="003A308A"/>
    <w:rsid w:val="003A5192"/>
    <w:rsid w:val="003A6150"/>
    <w:rsid w:val="003A7A3F"/>
    <w:rsid w:val="003B2708"/>
    <w:rsid w:val="003B6E75"/>
    <w:rsid w:val="003C1734"/>
    <w:rsid w:val="003C1FE4"/>
    <w:rsid w:val="003C284D"/>
    <w:rsid w:val="003C4A50"/>
    <w:rsid w:val="003C6176"/>
    <w:rsid w:val="003C638D"/>
    <w:rsid w:val="003C640F"/>
    <w:rsid w:val="003C6952"/>
    <w:rsid w:val="003D121D"/>
    <w:rsid w:val="003D126B"/>
    <w:rsid w:val="003D1D29"/>
    <w:rsid w:val="003D25D7"/>
    <w:rsid w:val="003D4BC2"/>
    <w:rsid w:val="003D4C6E"/>
    <w:rsid w:val="003D5510"/>
    <w:rsid w:val="003D5B15"/>
    <w:rsid w:val="003D632C"/>
    <w:rsid w:val="003D7B5B"/>
    <w:rsid w:val="003D7C4E"/>
    <w:rsid w:val="003E0520"/>
    <w:rsid w:val="003E2605"/>
    <w:rsid w:val="003E308B"/>
    <w:rsid w:val="003E484D"/>
    <w:rsid w:val="003E5192"/>
    <w:rsid w:val="003E5935"/>
    <w:rsid w:val="003E5ACC"/>
    <w:rsid w:val="003E6526"/>
    <w:rsid w:val="003F11A2"/>
    <w:rsid w:val="003F12C4"/>
    <w:rsid w:val="003F1986"/>
    <w:rsid w:val="003F5205"/>
    <w:rsid w:val="003F67BA"/>
    <w:rsid w:val="003F768E"/>
    <w:rsid w:val="00400146"/>
    <w:rsid w:val="004017AE"/>
    <w:rsid w:val="00401C89"/>
    <w:rsid w:val="004035E6"/>
    <w:rsid w:val="00404A36"/>
    <w:rsid w:val="004059E7"/>
    <w:rsid w:val="004065C9"/>
    <w:rsid w:val="00407235"/>
    <w:rsid w:val="00407E42"/>
    <w:rsid w:val="004104CE"/>
    <w:rsid w:val="00410DE0"/>
    <w:rsid w:val="00411079"/>
    <w:rsid w:val="004111FF"/>
    <w:rsid w:val="00411559"/>
    <w:rsid w:val="00412F3D"/>
    <w:rsid w:val="004149D9"/>
    <w:rsid w:val="0041666F"/>
    <w:rsid w:val="0041726C"/>
    <w:rsid w:val="004210D2"/>
    <w:rsid w:val="00421728"/>
    <w:rsid w:val="004232B4"/>
    <w:rsid w:val="004232CA"/>
    <w:rsid w:val="004242D4"/>
    <w:rsid w:val="00426572"/>
    <w:rsid w:val="00426B22"/>
    <w:rsid w:val="00427205"/>
    <w:rsid w:val="00427FF0"/>
    <w:rsid w:val="00430EF6"/>
    <w:rsid w:val="004312FA"/>
    <w:rsid w:val="00432276"/>
    <w:rsid w:val="0043263C"/>
    <w:rsid w:val="00432A53"/>
    <w:rsid w:val="00432E0F"/>
    <w:rsid w:val="004346AE"/>
    <w:rsid w:val="00435C76"/>
    <w:rsid w:val="004369F1"/>
    <w:rsid w:val="0044252E"/>
    <w:rsid w:val="0044264B"/>
    <w:rsid w:val="00444B27"/>
    <w:rsid w:val="00444BA4"/>
    <w:rsid w:val="00445A27"/>
    <w:rsid w:val="00445E89"/>
    <w:rsid w:val="004503DB"/>
    <w:rsid w:val="00450D04"/>
    <w:rsid w:val="00452808"/>
    <w:rsid w:val="00452F90"/>
    <w:rsid w:val="00455CAD"/>
    <w:rsid w:val="00456917"/>
    <w:rsid w:val="00456E59"/>
    <w:rsid w:val="0045733F"/>
    <w:rsid w:val="00460DC3"/>
    <w:rsid w:val="00463BB3"/>
    <w:rsid w:val="004645E3"/>
    <w:rsid w:val="00464B69"/>
    <w:rsid w:val="00465067"/>
    <w:rsid w:val="00465C13"/>
    <w:rsid w:val="004661AB"/>
    <w:rsid w:val="00466EEA"/>
    <w:rsid w:val="00467209"/>
    <w:rsid w:val="00470CEE"/>
    <w:rsid w:val="00471117"/>
    <w:rsid w:val="004711C8"/>
    <w:rsid w:val="00471275"/>
    <w:rsid w:val="004712AF"/>
    <w:rsid w:val="00471859"/>
    <w:rsid w:val="00471F0B"/>
    <w:rsid w:val="0047591E"/>
    <w:rsid w:val="00475EFE"/>
    <w:rsid w:val="004772D1"/>
    <w:rsid w:val="004772E1"/>
    <w:rsid w:val="0047788F"/>
    <w:rsid w:val="00477A60"/>
    <w:rsid w:val="00481049"/>
    <w:rsid w:val="00481355"/>
    <w:rsid w:val="00482256"/>
    <w:rsid w:val="00484421"/>
    <w:rsid w:val="004845E5"/>
    <w:rsid w:val="0048524E"/>
    <w:rsid w:val="00486B82"/>
    <w:rsid w:val="00487E44"/>
    <w:rsid w:val="004901B3"/>
    <w:rsid w:val="00490DA9"/>
    <w:rsid w:val="004919E2"/>
    <w:rsid w:val="00492147"/>
    <w:rsid w:val="004928AC"/>
    <w:rsid w:val="00493410"/>
    <w:rsid w:val="004934B1"/>
    <w:rsid w:val="0049566E"/>
    <w:rsid w:val="00495DC4"/>
    <w:rsid w:val="00497AF7"/>
    <w:rsid w:val="004A2653"/>
    <w:rsid w:val="004A2A2A"/>
    <w:rsid w:val="004A313F"/>
    <w:rsid w:val="004A54A8"/>
    <w:rsid w:val="004A76C1"/>
    <w:rsid w:val="004B0A7A"/>
    <w:rsid w:val="004B23F5"/>
    <w:rsid w:val="004B2A7B"/>
    <w:rsid w:val="004B4ED5"/>
    <w:rsid w:val="004B72DB"/>
    <w:rsid w:val="004B750A"/>
    <w:rsid w:val="004C040C"/>
    <w:rsid w:val="004C0FAD"/>
    <w:rsid w:val="004C1417"/>
    <w:rsid w:val="004C155B"/>
    <w:rsid w:val="004C242D"/>
    <w:rsid w:val="004C335F"/>
    <w:rsid w:val="004C3EE6"/>
    <w:rsid w:val="004C493C"/>
    <w:rsid w:val="004C4D49"/>
    <w:rsid w:val="004C60D6"/>
    <w:rsid w:val="004C6572"/>
    <w:rsid w:val="004D038C"/>
    <w:rsid w:val="004D2592"/>
    <w:rsid w:val="004D2A04"/>
    <w:rsid w:val="004D4450"/>
    <w:rsid w:val="004D4C21"/>
    <w:rsid w:val="004D5117"/>
    <w:rsid w:val="004D6B93"/>
    <w:rsid w:val="004D70E8"/>
    <w:rsid w:val="004D758C"/>
    <w:rsid w:val="004D7B4D"/>
    <w:rsid w:val="004E1501"/>
    <w:rsid w:val="004E1606"/>
    <w:rsid w:val="004E1E8C"/>
    <w:rsid w:val="004E3033"/>
    <w:rsid w:val="004E4A09"/>
    <w:rsid w:val="004E6D6A"/>
    <w:rsid w:val="004E756A"/>
    <w:rsid w:val="004E7699"/>
    <w:rsid w:val="004E78FC"/>
    <w:rsid w:val="004E7F03"/>
    <w:rsid w:val="004F0049"/>
    <w:rsid w:val="004F0E8B"/>
    <w:rsid w:val="004F5A74"/>
    <w:rsid w:val="004F63AA"/>
    <w:rsid w:val="004F65BD"/>
    <w:rsid w:val="004F7836"/>
    <w:rsid w:val="004F7EA3"/>
    <w:rsid w:val="00501CB1"/>
    <w:rsid w:val="0050234F"/>
    <w:rsid w:val="005024A4"/>
    <w:rsid w:val="00504629"/>
    <w:rsid w:val="005055E5"/>
    <w:rsid w:val="005059A8"/>
    <w:rsid w:val="00505A76"/>
    <w:rsid w:val="005075A8"/>
    <w:rsid w:val="00512AAC"/>
    <w:rsid w:val="00512FA0"/>
    <w:rsid w:val="005138DC"/>
    <w:rsid w:val="00513A0B"/>
    <w:rsid w:val="0051489F"/>
    <w:rsid w:val="00523464"/>
    <w:rsid w:val="005234AC"/>
    <w:rsid w:val="0052593C"/>
    <w:rsid w:val="00526993"/>
    <w:rsid w:val="00527845"/>
    <w:rsid w:val="00527988"/>
    <w:rsid w:val="00530239"/>
    <w:rsid w:val="005302D6"/>
    <w:rsid w:val="00530486"/>
    <w:rsid w:val="00531795"/>
    <w:rsid w:val="00532EA5"/>
    <w:rsid w:val="00533114"/>
    <w:rsid w:val="0053387A"/>
    <w:rsid w:val="005341BD"/>
    <w:rsid w:val="005349A7"/>
    <w:rsid w:val="005366CB"/>
    <w:rsid w:val="0053742F"/>
    <w:rsid w:val="00541944"/>
    <w:rsid w:val="00541B35"/>
    <w:rsid w:val="00541BEE"/>
    <w:rsid w:val="00542374"/>
    <w:rsid w:val="0054493D"/>
    <w:rsid w:val="00544B25"/>
    <w:rsid w:val="005466C9"/>
    <w:rsid w:val="00550621"/>
    <w:rsid w:val="00551C04"/>
    <w:rsid w:val="00551D7E"/>
    <w:rsid w:val="00552121"/>
    <w:rsid w:val="00553C8A"/>
    <w:rsid w:val="00557432"/>
    <w:rsid w:val="005615BD"/>
    <w:rsid w:val="00561C36"/>
    <w:rsid w:val="005623CD"/>
    <w:rsid w:val="00563280"/>
    <w:rsid w:val="00563680"/>
    <w:rsid w:val="00563F46"/>
    <w:rsid w:val="00565933"/>
    <w:rsid w:val="00565DD3"/>
    <w:rsid w:val="0056686D"/>
    <w:rsid w:val="005670B4"/>
    <w:rsid w:val="0056789F"/>
    <w:rsid w:val="0057041C"/>
    <w:rsid w:val="00572535"/>
    <w:rsid w:val="00572647"/>
    <w:rsid w:val="00574FE8"/>
    <w:rsid w:val="005756FD"/>
    <w:rsid w:val="00575EF7"/>
    <w:rsid w:val="00575F10"/>
    <w:rsid w:val="00576D07"/>
    <w:rsid w:val="00577B8F"/>
    <w:rsid w:val="00580E51"/>
    <w:rsid w:val="005819BF"/>
    <w:rsid w:val="0058204F"/>
    <w:rsid w:val="0058307A"/>
    <w:rsid w:val="00584126"/>
    <w:rsid w:val="00584FF7"/>
    <w:rsid w:val="005856BA"/>
    <w:rsid w:val="005866E7"/>
    <w:rsid w:val="00586862"/>
    <w:rsid w:val="00587686"/>
    <w:rsid w:val="00587899"/>
    <w:rsid w:val="00591668"/>
    <w:rsid w:val="00591AFA"/>
    <w:rsid w:val="00594099"/>
    <w:rsid w:val="00594179"/>
    <w:rsid w:val="005944A5"/>
    <w:rsid w:val="0059600E"/>
    <w:rsid w:val="0059706D"/>
    <w:rsid w:val="005A16E1"/>
    <w:rsid w:val="005A1BEE"/>
    <w:rsid w:val="005A27D7"/>
    <w:rsid w:val="005A2C10"/>
    <w:rsid w:val="005A4E32"/>
    <w:rsid w:val="005A4E3E"/>
    <w:rsid w:val="005A4F37"/>
    <w:rsid w:val="005A4F85"/>
    <w:rsid w:val="005A4FCC"/>
    <w:rsid w:val="005A5E27"/>
    <w:rsid w:val="005A7065"/>
    <w:rsid w:val="005A7BB0"/>
    <w:rsid w:val="005B21F4"/>
    <w:rsid w:val="005B225D"/>
    <w:rsid w:val="005B2677"/>
    <w:rsid w:val="005B3C82"/>
    <w:rsid w:val="005B42C1"/>
    <w:rsid w:val="005B5134"/>
    <w:rsid w:val="005B529C"/>
    <w:rsid w:val="005B5FA7"/>
    <w:rsid w:val="005B6072"/>
    <w:rsid w:val="005B617C"/>
    <w:rsid w:val="005B6735"/>
    <w:rsid w:val="005B745A"/>
    <w:rsid w:val="005B7716"/>
    <w:rsid w:val="005C2213"/>
    <w:rsid w:val="005C5247"/>
    <w:rsid w:val="005C67D1"/>
    <w:rsid w:val="005C7895"/>
    <w:rsid w:val="005C7CD3"/>
    <w:rsid w:val="005D0325"/>
    <w:rsid w:val="005D0723"/>
    <w:rsid w:val="005D19DC"/>
    <w:rsid w:val="005D1AFB"/>
    <w:rsid w:val="005D1DD8"/>
    <w:rsid w:val="005D264D"/>
    <w:rsid w:val="005D276F"/>
    <w:rsid w:val="005D27E0"/>
    <w:rsid w:val="005D4401"/>
    <w:rsid w:val="005D57B2"/>
    <w:rsid w:val="005D5ED1"/>
    <w:rsid w:val="005D7961"/>
    <w:rsid w:val="005E0B99"/>
    <w:rsid w:val="005E15D0"/>
    <w:rsid w:val="005E1B99"/>
    <w:rsid w:val="005E2094"/>
    <w:rsid w:val="005E3B62"/>
    <w:rsid w:val="005E4113"/>
    <w:rsid w:val="005E4198"/>
    <w:rsid w:val="005E5DA0"/>
    <w:rsid w:val="005F0615"/>
    <w:rsid w:val="005F0AD2"/>
    <w:rsid w:val="005F220A"/>
    <w:rsid w:val="005F36AE"/>
    <w:rsid w:val="005F36E4"/>
    <w:rsid w:val="005F54B7"/>
    <w:rsid w:val="005F7C93"/>
    <w:rsid w:val="005F7FE5"/>
    <w:rsid w:val="006004D4"/>
    <w:rsid w:val="00601923"/>
    <w:rsid w:val="006032B7"/>
    <w:rsid w:val="0060396E"/>
    <w:rsid w:val="006041ED"/>
    <w:rsid w:val="0060469E"/>
    <w:rsid w:val="00605AFA"/>
    <w:rsid w:val="00605C72"/>
    <w:rsid w:val="00606EBD"/>
    <w:rsid w:val="00607270"/>
    <w:rsid w:val="0060736A"/>
    <w:rsid w:val="0060799D"/>
    <w:rsid w:val="006103AA"/>
    <w:rsid w:val="0061085E"/>
    <w:rsid w:val="00612AE5"/>
    <w:rsid w:val="00612EAC"/>
    <w:rsid w:val="00613D86"/>
    <w:rsid w:val="00614158"/>
    <w:rsid w:val="00615044"/>
    <w:rsid w:val="00615EA3"/>
    <w:rsid w:val="0062166D"/>
    <w:rsid w:val="0062179E"/>
    <w:rsid w:val="00621A00"/>
    <w:rsid w:val="006222B3"/>
    <w:rsid w:val="00622723"/>
    <w:rsid w:val="00623757"/>
    <w:rsid w:val="00623F67"/>
    <w:rsid w:val="0062414D"/>
    <w:rsid w:val="00624490"/>
    <w:rsid w:val="006245F6"/>
    <w:rsid w:val="00625F35"/>
    <w:rsid w:val="006274F4"/>
    <w:rsid w:val="006300CB"/>
    <w:rsid w:val="0063032A"/>
    <w:rsid w:val="00630CD8"/>
    <w:rsid w:val="00631F36"/>
    <w:rsid w:val="006325D1"/>
    <w:rsid w:val="0063276A"/>
    <w:rsid w:val="00632BB3"/>
    <w:rsid w:val="00632CFB"/>
    <w:rsid w:val="00633216"/>
    <w:rsid w:val="0063394A"/>
    <w:rsid w:val="00633EF4"/>
    <w:rsid w:val="0063578F"/>
    <w:rsid w:val="006379FF"/>
    <w:rsid w:val="00640A2E"/>
    <w:rsid w:val="00641AED"/>
    <w:rsid w:val="006421EA"/>
    <w:rsid w:val="00642D8F"/>
    <w:rsid w:val="00642F1E"/>
    <w:rsid w:val="0064378B"/>
    <w:rsid w:val="00643D98"/>
    <w:rsid w:val="00645112"/>
    <w:rsid w:val="00645AE5"/>
    <w:rsid w:val="00647A81"/>
    <w:rsid w:val="00647B71"/>
    <w:rsid w:val="006509C6"/>
    <w:rsid w:val="00651511"/>
    <w:rsid w:val="00652B0B"/>
    <w:rsid w:val="00654607"/>
    <w:rsid w:val="00654BAD"/>
    <w:rsid w:val="00655031"/>
    <w:rsid w:val="006552F6"/>
    <w:rsid w:val="0065548E"/>
    <w:rsid w:val="00655B33"/>
    <w:rsid w:val="006561AF"/>
    <w:rsid w:val="006567D6"/>
    <w:rsid w:val="006576AD"/>
    <w:rsid w:val="00663373"/>
    <w:rsid w:val="0066347D"/>
    <w:rsid w:val="006638CF"/>
    <w:rsid w:val="0066416B"/>
    <w:rsid w:val="0066450D"/>
    <w:rsid w:val="00666513"/>
    <w:rsid w:val="00667AAD"/>
    <w:rsid w:val="00667B6A"/>
    <w:rsid w:val="0067006C"/>
    <w:rsid w:val="00671027"/>
    <w:rsid w:val="00671B93"/>
    <w:rsid w:val="0067494C"/>
    <w:rsid w:val="00676440"/>
    <w:rsid w:val="00676C3E"/>
    <w:rsid w:val="00677412"/>
    <w:rsid w:val="00677ABD"/>
    <w:rsid w:val="00677D31"/>
    <w:rsid w:val="0068192F"/>
    <w:rsid w:val="00682884"/>
    <w:rsid w:val="006828D5"/>
    <w:rsid w:val="0068309A"/>
    <w:rsid w:val="00683D9F"/>
    <w:rsid w:val="0068415D"/>
    <w:rsid w:val="00684303"/>
    <w:rsid w:val="00684C44"/>
    <w:rsid w:val="00686AB6"/>
    <w:rsid w:val="006874EC"/>
    <w:rsid w:val="006878D0"/>
    <w:rsid w:val="00692FB8"/>
    <w:rsid w:val="0069387B"/>
    <w:rsid w:val="0069458C"/>
    <w:rsid w:val="0069491B"/>
    <w:rsid w:val="00696CA5"/>
    <w:rsid w:val="00697106"/>
    <w:rsid w:val="006A224C"/>
    <w:rsid w:val="006A2F9E"/>
    <w:rsid w:val="006A3883"/>
    <w:rsid w:val="006A55A3"/>
    <w:rsid w:val="006A6105"/>
    <w:rsid w:val="006A614A"/>
    <w:rsid w:val="006A6EDD"/>
    <w:rsid w:val="006B0CE3"/>
    <w:rsid w:val="006B2010"/>
    <w:rsid w:val="006B3935"/>
    <w:rsid w:val="006B3FF8"/>
    <w:rsid w:val="006B43A1"/>
    <w:rsid w:val="006B5742"/>
    <w:rsid w:val="006B6D62"/>
    <w:rsid w:val="006C115A"/>
    <w:rsid w:val="006C1AE5"/>
    <w:rsid w:val="006C2592"/>
    <w:rsid w:val="006C3725"/>
    <w:rsid w:val="006C44D6"/>
    <w:rsid w:val="006C4734"/>
    <w:rsid w:val="006C638D"/>
    <w:rsid w:val="006C65AB"/>
    <w:rsid w:val="006D14FC"/>
    <w:rsid w:val="006D27A1"/>
    <w:rsid w:val="006D42D0"/>
    <w:rsid w:val="006D526C"/>
    <w:rsid w:val="006D6ACE"/>
    <w:rsid w:val="006D6B29"/>
    <w:rsid w:val="006D6E56"/>
    <w:rsid w:val="006D7989"/>
    <w:rsid w:val="006E224A"/>
    <w:rsid w:val="006E3016"/>
    <w:rsid w:val="006E600A"/>
    <w:rsid w:val="006E7CCF"/>
    <w:rsid w:val="006E7F6B"/>
    <w:rsid w:val="006F0732"/>
    <w:rsid w:val="006F2F0B"/>
    <w:rsid w:val="006F3135"/>
    <w:rsid w:val="006F4492"/>
    <w:rsid w:val="006F4A82"/>
    <w:rsid w:val="006F57D1"/>
    <w:rsid w:val="006F5B9F"/>
    <w:rsid w:val="006F7AFA"/>
    <w:rsid w:val="007007A4"/>
    <w:rsid w:val="007034ED"/>
    <w:rsid w:val="007036DF"/>
    <w:rsid w:val="00703C16"/>
    <w:rsid w:val="00703E28"/>
    <w:rsid w:val="007100F7"/>
    <w:rsid w:val="00712260"/>
    <w:rsid w:val="00713820"/>
    <w:rsid w:val="007142C4"/>
    <w:rsid w:val="0071458C"/>
    <w:rsid w:val="00714B70"/>
    <w:rsid w:val="00716C84"/>
    <w:rsid w:val="00716CC3"/>
    <w:rsid w:val="00716D7E"/>
    <w:rsid w:val="00717A74"/>
    <w:rsid w:val="00717F43"/>
    <w:rsid w:val="007219DF"/>
    <w:rsid w:val="007228D9"/>
    <w:rsid w:val="00723438"/>
    <w:rsid w:val="00723B68"/>
    <w:rsid w:val="0072424D"/>
    <w:rsid w:val="0072543A"/>
    <w:rsid w:val="00725DEC"/>
    <w:rsid w:val="007268E4"/>
    <w:rsid w:val="00726C9D"/>
    <w:rsid w:val="007275F6"/>
    <w:rsid w:val="007301C4"/>
    <w:rsid w:val="007305DD"/>
    <w:rsid w:val="00731266"/>
    <w:rsid w:val="00731CDA"/>
    <w:rsid w:val="00731DED"/>
    <w:rsid w:val="0073255A"/>
    <w:rsid w:val="00732EEC"/>
    <w:rsid w:val="0073466F"/>
    <w:rsid w:val="00734DA6"/>
    <w:rsid w:val="00735F88"/>
    <w:rsid w:val="00735F93"/>
    <w:rsid w:val="0073673E"/>
    <w:rsid w:val="007367DB"/>
    <w:rsid w:val="0074025D"/>
    <w:rsid w:val="0074071B"/>
    <w:rsid w:val="00742824"/>
    <w:rsid w:val="00742F02"/>
    <w:rsid w:val="00744CEF"/>
    <w:rsid w:val="00745BF9"/>
    <w:rsid w:val="00746094"/>
    <w:rsid w:val="00746223"/>
    <w:rsid w:val="00747FC9"/>
    <w:rsid w:val="00750574"/>
    <w:rsid w:val="00750F42"/>
    <w:rsid w:val="00754997"/>
    <w:rsid w:val="00755523"/>
    <w:rsid w:val="00755834"/>
    <w:rsid w:val="007567BD"/>
    <w:rsid w:val="00760359"/>
    <w:rsid w:val="00761717"/>
    <w:rsid w:val="0076317C"/>
    <w:rsid w:val="00764189"/>
    <w:rsid w:val="00766B58"/>
    <w:rsid w:val="0076709E"/>
    <w:rsid w:val="0077064E"/>
    <w:rsid w:val="007706C7"/>
    <w:rsid w:val="007713B7"/>
    <w:rsid w:val="007728A8"/>
    <w:rsid w:val="007769D9"/>
    <w:rsid w:val="007770A7"/>
    <w:rsid w:val="00780BEE"/>
    <w:rsid w:val="0078138E"/>
    <w:rsid w:val="00782050"/>
    <w:rsid w:val="007826AA"/>
    <w:rsid w:val="00783E5E"/>
    <w:rsid w:val="00784C5E"/>
    <w:rsid w:val="00785111"/>
    <w:rsid w:val="00785A25"/>
    <w:rsid w:val="007864E2"/>
    <w:rsid w:val="00787E9E"/>
    <w:rsid w:val="00787F05"/>
    <w:rsid w:val="00791896"/>
    <w:rsid w:val="00792804"/>
    <w:rsid w:val="007935B7"/>
    <w:rsid w:val="007959D5"/>
    <w:rsid w:val="007A12FB"/>
    <w:rsid w:val="007A2D4A"/>
    <w:rsid w:val="007A5A37"/>
    <w:rsid w:val="007A642A"/>
    <w:rsid w:val="007A709E"/>
    <w:rsid w:val="007A75CA"/>
    <w:rsid w:val="007A7BAD"/>
    <w:rsid w:val="007B2242"/>
    <w:rsid w:val="007B22E3"/>
    <w:rsid w:val="007B24D1"/>
    <w:rsid w:val="007B3133"/>
    <w:rsid w:val="007B4257"/>
    <w:rsid w:val="007B596C"/>
    <w:rsid w:val="007B685D"/>
    <w:rsid w:val="007B68C2"/>
    <w:rsid w:val="007B699E"/>
    <w:rsid w:val="007B7387"/>
    <w:rsid w:val="007C102B"/>
    <w:rsid w:val="007C141B"/>
    <w:rsid w:val="007C2328"/>
    <w:rsid w:val="007C2C74"/>
    <w:rsid w:val="007C336E"/>
    <w:rsid w:val="007C344C"/>
    <w:rsid w:val="007C3765"/>
    <w:rsid w:val="007C4468"/>
    <w:rsid w:val="007C4CEA"/>
    <w:rsid w:val="007C58AC"/>
    <w:rsid w:val="007C58C8"/>
    <w:rsid w:val="007D0EBD"/>
    <w:rsid w:val="007D193F"/>
    <w:rsid w:val="007D26AE"/>
    <w:rsid w:val="007D3BA2"/>
    <w:rsid w:val="007D5F67"/>
    <w:rsid w:val="007D7E42"/>
    <w:rsid w:val="007D7F81"/>
    <w:rsid w:val="007E1931"/>
    <w:rsid w:val="007E2664"/>
    <w:rsid w:val="007E26C5"/>
    <w:rsid w:val="007E31A8"/>
    <w:rsid w:val="007E3A39"/>
    <w:rsid w:val="007E674E"/>
    <w:rsid w:val="007E693F"/>
    <w:rsid w:val="007E6E8E"/>
    <w:rsid w:val="007E6F34"/>
    <w:rsid w:val="007E733A"/>
    <w:rsid w:val="007E7445"/>
    <w:rsid w:val="007E76A6"/>
    <w:rsid w:val="007E7B46"/>
    <w:rsid w:val="007F1CC2"/>
    <w:rsid w:val="007F203B"/>
    <w:rsid w:val="007F28BC"/>
    <w:rsid w:val="007F3B00"/>
    <w:rsid w:val="007F657C"/>
    <w:rsid w:val="007F6BDF"/>
    <w:rsid w:val="007F6C95"/>
    <w:rsid w:val="007F76AF"/>
    <w:rsid w:val="007F79A0"/>
    <w:rsid w:val="007F7BD9"/>
    <w:rsid w:val="0080102D"/>
    <w:rsid w:val="00801F17"/>
    <w:rsid w:val="0080308B"/>
    <w:rsid w:val="0080332E"/>
    <w:rsid w:val="0080392E"/>
    <w:rsid w:val="00806C9E"/>
    <w:rsid w:val="00812AEF"/>
    <w:rsid w:val="00812B3D"/>
    <w:rsid w:val="00813356"/>
    <w:rsid w:val="00814098"/>
    <w:rsid w:val="00815272"/>
    <w:rsid w:val="00815754"/>
    <w:rsid w:val="008164D2"/>
    <w:rsid w:val="00816BF2"/>
    <w:rsid w:val="008179C3"/>
    <w:rsid w:val="00817A75"/>
    <w:rsid w:val="00817E97"/>
    <w:rsid w:val="00817F56"/>
    <w:rsid w:val="008201A6"/>
    <w:rsid w:val="008207FE"/>
    <w:rsid w:val="00822881"/>
    <w:rsid w:val="00822C47"/>
    <w:rsid w:val="00823272"/>
    <w:rsid w:val="00823629"/>
    <w:rsid w:val="00824ABA"/>
    <w:rsid w:val="00824FBF"/>
    <w:rsid w:val="00830449"/>
    <w:rsid w:val="00830464"/>
    <w:rsid w:val="00831280"/>
    <w:rsid w:val="008316D6"/>
    <w:rsid w:val="00832F75"/>
    <w:rsid w:val="0083319F"/>
    <w:rsid w:val="00833ECA"/>
    <w:rsid w:val="00834028"/>
    <w:rsid w:val="00834952"/>
    <w:rsid w:val="00835A19"/>
    <w:rsid w:val="008365F0"/>
    <w:rsid w:val="0083738A"/>
    <w:rsid w:val="00837781"/>
    <w:rsid w:val="00837B0F"/>
    <w:rsid w:val="00837DCF"/>
    <w:rsid w:val="0084002E"/>
    <w:rsid w:val="008402DD"/>
    <w:rsid w:val="008433D3"/>
    <w:rsid w:val="00843F4D"/>
    <w:rsid w:val="00845B08"/>
    <w:rsid w:val="008516EE"/>
    <w:rsid w:val="0085293A"/>
    <w:rsid w:val="00856DFD"/>
    <w:rsid w:val="00860625"/>
    <w:rsid w:val="00861A48"/>
    <w:rsid w:val="008627D2"/>
    <w:rsid w:val="008630E0"/>
    <w:rsid w:val="0086327E"/>
    <w:rsid w:val="00863F7A"/>
    <w:rsid w:val="00865836"/>
    <w:rsid w:val="008674B8"/>
    <w:rsid w:val="008705E2"/>
    <w:rsid w:val="008714EC"/>
    <w:rsid w:val="00872178"/>
    <w:rsid w:val="008735F2"/>
    <w:rsid w:val="00874128"/>
    <w:rsid w:val="008746C5"/>
    <w:rsid w:val="00875AED"/>
    <w:rsid w:val="00880F86"/>
    <w:rsid w:val="008820CE"/>
    <w:rsid w:val="00882579"/>
    <w:rsid w:val="00882BCF"/>
    <w:rsid w:val="008834A9"/>
    <w:rsid w:val="00883ACE"/>
    <w:rsid w:val="00884ABC"/>
    <w:rsid w:val="00884D91"/>
    <w:rsid w:val="00885207"/>
    <w:rsid w:val="008855F3"/>
    <w:rsid w:val="008866FC"/>
    <w:rsid w:val="008867D3"/>
    <w:rsid w:val="00887A02"/>
    <w:rsid w:val="00890A9E"/>
    <w:rsid w:val="0089296F"/>
    <w:rsid w:val="00892CF1"/>
    <w:rsid w:val="00892D2F"/>
    <w:rsid w:val="008935A3"/>
    <w:rsid w:val="00893E9F"/>
    <w:rsid w:val="00894B2B"/>
    <w:rsid w:val="0089527F"/>
    <w:rsid w:val="00895D1C"/>
    <w:rsid w:val="008961E3"/>
    <w:rsid w:val="008970F8"/>
    <w:rsid w:val="008A0591"/>
    <w:rsid w:val="008A1B12"/>
    <w:rsid w:val="008A1F91"/>
    <w:rsid w:val="008A44E4"/>
    <w:rsid w:val="008A4ADF"/>
    <w:rsid w:val="008A60C4"/>
    <w:rsid w:val="008B0043"/>
    <w:rsid w:val="008B1A24"/>
    <w:rsid w:val="008B1FF7"/>
    <w:rsid w:val="008B4160"/>
    <w:rsid w:val="008B4F8A"/>
    <w:rsid w:val="008B6294"/>
    <w:rsid w:val="008B677A"/>
    <w:rsid w:val="008C072A"/>
    <w:rsid w:val="008C15CC"/>
    <w:rsid w:val="008C1899"/>
    <w:rsid w:val="008C1D9C"/>
    <w:rsid w:val="008C1F92"/>
    <w:rsid w:val="008C317F"/>
    <w:rsid w:val="008C37EF"/>
    <w:rsid w:val="008C498B"/>
    <w:rsid w:val="008C504A"/>
    <w:rsid w:val="008C5801"/>
    <w:rsid w:val="008C6590"/>
    <w:rsid w:val="008C709B"/>
    <w:rsid w:val="008C71E2"/>
    <w:rsid w:val="008C75C3"/>
    <w:rsid w:val="008C7C32"/>
    <w:rsid w:val="008D01D5"/>
    <w:rsid w:val="008D0512"/>
    <w:rsid w:val="008D09C1"/>
    <w:rsid w:val="008D273A"/>
    <w:rsid w:val="008D28A7"/>
    <w:rsid w:val="008D319B"/>
    <w:rsid w:val="008D4447"/>
    <w:rsid w:val="008D4B93"/>
    <w:rsid w:val="008D5050"/>
    <w:rsid w:val="008D5A7F"/>
    <w:rsid w:val="008D6EF2"/>
    <w:rsid w:val="008D7DB4"/>
    <w:rsid w:val="008E1484"/>
    <w:rsid w:val="008E180A"/>
    <w:rsid w:val="008E3F2D"/>
    <w:rsid w:val="008E4160"/>
    <w:rsid w:val="008E6C45"/>
    <w:rsid w:val="008E717B"/>
    <w:rsid w:val="008E7892"/>
    <w:rsid w:val="008E7931"/>
    <w:rsid w:val="008E7E3B"/>
    <w:rsid w:val="008F08F8"/>
    <w:rsid w:val="008F0D79"/>
    <w:rsid w:val="008F0E60"/>
    <w:rsid w:val="008F4CB1"/>
    <w:rsid w:val="008F5AAD"/>
    <w:rsid w:val="008F6B6B"/>
    <w:rsid w:val="008F7023"/>
    <w:rsid w:val="008F774D"/>
    <w:rsid w:val="00900735"/>
    <w:rsid w:val="00901AD6"/>
    <w:rsid w:val="0090286A"/>
    <w:rsid w:val="0090299F"/>
    <w:rsid w:val="00903BF6"/>
    <w:rsid w:val="00903E1A"/>
    <w:rsid w:val="00904918"/>
    <w:rsid w:val="00904A23"/>
    <w:rsid w:val="0091027E"/>
    <w:rsid w:val="009102D1"/>
    <w:rsid w:val="00910A2E"/>
    <w:rsid w:val="00911062"/>
    <w:rsid w:val="00913855"/>
    <w:rsid w:val="00914162"/>
    <w:rsid w:val="00915AAE"/>
    <w:rsid w:val="009200F0"/>
    <w:rsid w:val="009206F7"/>
    <w:rsid w:val="0092183A"/>
    <w:rsid w:val="00922662"/>
    <w:rsid w:val="00923981"/>
    <w:rsid w:val="00924EE0"/>
    <w:rsid w:val="0092568D"/>
    <w:rsid w:val="00925D26"/>
    <w:rsid w:val="00926DF6"/>
    <w:rsid w:val="00926E1C"/>
    <w:rsid w:val="00926E89"/>
    <w:rsid w:val="00930175"/>
    <w:rsid w:val="00931D15"/>
    <w:rsid w:val="0093212B"/>
    <w:rsid w:val="009348C1"/>
    <w:rsid w:val="00935D3E"/>
    <w:rsid w:val="00936BAC"/>
    <w:rsid w:val="009377BB"/>
    <w:rsid w:val="00942B26"/>
    <w:rsid w:val="00942F50"/>
    <w:rsid w:val="009439EB"/>
    <w:rsid w:val="009441BF"/>
    <w:rsid w:val="00945785"/>
    <w:rsid w:val="00945D53"/>
    <w:rsid w:val="009474C0"/>
    <w:rsid w:val="0094764A"/>
    <w:rsid w:val="0095101D"/>
    <w:rsid w:val="00951742"/>
    <w:rsid w:val="00951866"/>
    <w:rsid w:val="00952CEA"/>
    <w:rsid w:val="00954FAB"/>
    <w:rsid w:val="00955A8D"/>
    <w:rsid w:val="00955C24"/>
    <w:rsid w:val="00955C67"/>
    <w:rsid w:val="009563B2"/>
    <w:rsid w:val="00956B13"/>
    <w:rsid w:val="009579D1"/>
    <w:rsid w:val="00957B0B"/>
    <w:rsid w:val="009600BF"/>
    <w:rsid w:val="0096086B"/>
    <w:rsid w:val="009623A0"/>
    <w:rsid w:val="00963D90"/>
    <w:rsid w:val="009652D8"/>
    <w:rsid w:val="00965438"/>
    <w:rsid w:val="0096699B"/>
    <w:rsid w:val="00966FFD"/>
    <w:rsid w:val="0096709A"/>
    <w:rsid w:val="0096730F"/>
    <w:rsid w:val="0096736D"/>
    <w:rsid w:val="00967876"/>
    <w:rsid w:val="00970838"/>
    <w:rsid w:val="00970EA9"/>
    <w:rsid w:val="009716AC"/>
    <w:rsid w:val="0097253B"/>
    <w:rsid w:val="00974058"/>
    <w:rsid w:val="009752B6"/>
    <w:rsid w:val="00975EFC"/>
    <w:rsid w:val="009765BE"/>
    <w:rsid w:val="00977F77"/>
    <w:rsid w:val="00980394"/>
    <w:rsid w:val="009803F4"/>
    <w:rsid w:val="009812BC"/>
    <w:rsid w:val="009819ED"/>
    <w:rsid w:val="0098215E"/>
    <w:rsid w:val="009821DE"/>
    <w:rsid w:val="009832D4"/>
    <w:rsid w:val="00983CB0"/>
    <w:rsid w:val="0098465E"/>
    <w:rsid w:val="00984D18"/>
    <w:rsid w:val="009858C6"/>
    <w:rsid w:val="00987D3D"/>
    <w:rsid w:val="00992A9C"/>
    <w:rsid w:val="0099302D"/>
    <w:rsid w:val="00994E1A"/>
    <w:rsid w:val="00996426"/>
    <w:rsid w:val="0099681F"/>
    <w:rsid w:val="00997088"/>
    <w:rsid w:val="00997A35"/>
    <w:rsid w:val="009A00DB"/>
    <w:rsid w:val="009A0B07"/>
    <w:rsid w:val="009A15E6"/>
    <w:rsid w:val="009A1614"/>
    <w:rsid w:val="009A2397"/>
    <w:rsid w:val="009A2F5E"/>
    <w:rsid w:val="009A39BB"/>
    <w:rsid w:val="009A579E"/>
    <w:rsid w:val="009A5B52"/>
    <w:rsid w:val="009A6A35"/>
    <w:rsid w:val="009A72E5"/>
    <w:rsid w:val="009B1D11"/>
    <w:rsid w:val="009B1F8C"/>
    <w:rsid w:val="009B21F0"/>
    <w:rsid w:val="009B24D6"/>
    <w:rsid w:val="009B2DA8"/>
    <w:rsid w:val="009B3FC1"/>
    <w:rsid w:val="009B422F"/>
    <w:rsid w:val="009B4EE6"/>
    <w:rsid w:val="009B7244"/>
    <w:rsid w:val="009B776E"/>
    <w:rsid w:val="009C1016"/>
    <w:rsid w:val="009C35E2"/>
    <w:rsid w:val="009C3A72"/>
    <w:rsid w:val="009C42ED"/>
    <w:rsid w:val="009C495D"/>
    <w:rsid w:val="009C5545"/>
    <w:rsid w:val="009C66F4"/>
    <w:rsid w:val="009C7F42"/>
    <w:rsid w:val="009D22EF"/>
    <w:rsid w:val="009D2C1A"/>
    <w:rsid w:val="009D2C99"/>
    <w:rsid w:val="009D315C"/>
    <w:rsid w:val="009D3EFA"/>
    <w:rsid w:val="009D5BFD"/>
    <w:rsid w:val="009D6434"/>
    <w:rsid w:val="009D74CF"/>
    <w:rsid w:val="009E0842"/>
    <w:rsid w:val="009E11A1"/>
    <w:rsid w:val="009E1649"/>
    <w:rsid w:val="009E2BC0"/>
    <w:rsid w:val="009E3F72"/>
    <w:rsid w:val="009E5365"/>
    <w:rsid w:val="009E5B49"/>
    <w:rsid w:val="009E6698"/>
    <w:rsid w:val="009E69A7"/>
    <w:rsid w:val="009F0A63"/>
    <w:rsid w:val="009F1D29"/>
    <w:rsid w:val="009F4144"/>
    <w:rsid w:val="009F4405"/>
    <w:rsid w:val="009F45EC"/>
    <w:rsid w:val="009F4C28"/>
    <w:rsid w:val="009F59AD"/>
    <w:rsid w:val="009F5D2F"/>
    <w:rsid w:val="009F7DE5"/>
    <w:rsid w:val="00A00E8D"/>
    <w:rsid w:val="00A01C15"/>
    <w:rsid w:val="00A032C2"/>
    <w:rsid w:val="00A034F2"/>
    <w:rsid w:val="00A036FB"/>
    <w:rsid w:val="00A03923"/>
    <w:rsid w:val="00A046F3"/>
    <w:rsid w:val="00A05D98"/>
    <w:rsid w:val="00A06314"/>
    <w:rsid w:val="00A06609"/>
    <w:rsid w:val="00A108F6"/>
    <w:rsid w:val="00A1099A"/>
    <w:rsid w:val="00A117C4"/>
    <w:rsid w:val="00A12509"/>
    <w:rsid w:val="00A14A90"/>
    <w:rsid w:val="00A154B1"/>
    <w:rsid w:val="00A21573"/>
    <w:rsid w:val="00A2160D"/>
    <w:rsid w:val="00A226E1"/>
    <w:rsid w:val="00A237BA"/>
    <w:rsid w:val="00A24645"/>
    <w:rsid w:val="00A24FDF"/>
    <w:rsid w:val="00A25B6F"/>
    <w:rsid w:val="00A25B75"/>
    <w:rsid w:val="00A267B3"/>
    <w:rsid w:val="00A27A80"/>
    <w:rsid w:val="00A302AF"/>
    <w:rsid w:val="00A326F9"/>
    <w:rsid w:val="00A336D0"/>
    <w:rsid w:val="00A338E8"/>
    <w:rsid w:val="00A33A81"/>
    <w:rsid w:val="00A34B8A"/>
    <w:rsid w:val="00A35C72"/>
    <w:rsid w:val="00A37185"/>
    <w:rsid w:val="00A37E01"/>
    <w:rsid w:val="00A4052F"/>
    <w:rsid w:val="00A4064B"/>
    <w:rsid w:val="00A422E3"/>
    <w:rsid w:val="00A44049"/>
    <w:rsid w:val="00A445B8"/>
    <w:rsid w:val="00A4564D"/>
    <w:rsid w:val="00A4578B"/>
    <w:rsid w:val="00A458FD"/>
    <w:rsid w:val="00A46D39"/>
    <w:rsid w:val="00A47E51"/>
    <w:rsid w:val="00A50946"/>
    <w:rsid w:val="00A509D3"/>
    <w:rsid w:val="00A50C96"/>
    <w:rsid w:val="00A51010"/>
    <w:rsid w:val="00A52803"/>
    <w:rsid w:val="00A53318"/>
    <w:rsid w:val="00A566D5"/>
    <w:rsid w:val="00A57142"/>
    <w:rsid w:val="00A62478"/>
    <w:rsid w:val="00A6306A"/>
    <w:rsid w:val="00A652BC"/>
    <w:rsid w:val="00A653CE"/>
    <w:rsid w:val="00A66148"/>
    <w:rsid w:val="00A6680D"/>
    <w:rsid w:val="00A674DC"/>
    <w:rsid w:val="00A70939"/>
    <w:rsid w:val="00A70CB0"/>
    <w:rsid w:val="00A71140"/>
    <w:rsid w:val="00A711F1"/>
    <w:rsid w:val="00A7190F"/>
    <w:rsid w:val="00A719D1"/>
    <w:rsid w:val="00A72476"/>
    <w:rsid w:val="00A7466C"/>
    <w:rsid w:val="00A760E5"/>
    <w:rsid w:val="00A7618F"/>
    <w:rsid w:val="00A76A36"/>
    <w:rsid w:val="00A774FD"/>
    <w:rsid w:val="00A807B5"/>
    <w:rsid w:val="00A828F4"/>
    <w:rsid w:val="00A852A1"/>
    <w:rsid w:val="00A869CC"/>
    <w:rsid w:val="00A91CBA"/>
    <w:rsid w:val="00A91EE3"/>
    <w:rsid w:val="00A92658"/>
    <w:rsid w:val="00A92F9C"/>
    <w:rsid w:val="00A94439"/>
    <w:rsid w:val="00A9453D"/>
    <w:rsid w:val="00A94B14"/>
    <w:rsid w:val="00A959CE"/>
    <w:rsid w:val="00A95C01"/>
    <w:rsid w:val="00A966E8"/>
    <w:rsid w:val="00A969EB"/>
    <w:rsid w:val="00A97257"/>
    <w:rsid w:val="00AA018C"/>
    <w:rsid w:val="00AA11A7"/>
    <w:rsid w:val="00AA121C"/>
    <w:rsid w:val="00AA147B"/>
    <w:rsid w:val="00AA27AE"/>
    <w:rsid w:val="00AA5481"/>
    <w:rsid w:val="00AA5EED"/>
    <w:rsid w:val="00AA5F7A"/>
    <w:rsid w:val="00AA72A1"/>
    <w:rsid w:val="00AA7C39"/>
    <w:rsid w:val="00AB1063"/>
    <w:rsid w:val="00AB1FB3"/>
    <w:rsid w:val="00AB2831"/>
    <w:rsid w:val="00AB4B33"/>
    <w:rsid w:val="00AB5C77"/>
    <w:rsid w:val="00AB7DD1"/>
    <w:rsid w:val="00AC02FC"/>
    <w:rsid w:val="00AC0526"/>
    <w:rsid w:val="00AC08AE"/>
    <w:rsid w:val="00AC1818"/>
    <w:rsid w:val="00AC1942"/>
    <w:rsid w:val="00AC3053"/>
    <w:rsid w:val="00AC4AB5"/>
    <w:rsid w:val="00AC4DF7"/>
    <w:rsid w:val="00AC4E00"/>
    <w:rsid w:val="00AC72DD"/>
    <w:rsid w:val="00AD0C43"/>
    <w:rsid w:val="00AD1094"/>
    <w:rsid w:val="00AD1BBB"/>
    <w:rsid w:val="00AD3136"/>
    <w:rsid w:val="00AD3A8C"/>
    <w:rsid w:val="00AD3EED"/>
    <w:rsid w:val="00AD41BB"/>
    <w:rsid w:val="00AD4E19"/>
    <w:rsid w:val="00AD5837"/>
    <w:rsid w:val="00AD6675"/>
    <w:rsid w:val="00AD6740"/>
    <w:rsid w:val="00AD7651"/>
    <w:rsid w:val="00AD7A7C"/>
    <w:rsid w:val="00AE01AB"/>
    <w:rsid w:val="00AE02A7"/>
    <w:rsid w:val="00AE049B"/>
    <w:rsid w:val="00AE1250"/>
    <w:rsid w:val="00AE22C6"/>
    <w:rsid w:val="00AE3132"/>
    <w:rsid w:val="00AE330E"/>
    <w:rsid w:val="00AE36DF"/>
    <w:rsid w:val="00AE6211"/>
    <w:rsid w:val="00AE7196"/>
    <w:rsid w:val="00AF172A"/>
    <w:rsid w:val="00AF1B29"/>
    <w:rsid w:val="00AF3340"/>
    <w:rsid w:val="00AF5CE7"/>
    <w:rsid w:val="00AF6BB9"/>
    <w:rsid w:val="00B00B25"/>
    <w:rsid w:val="00B00DA5"/>
    <w:rsid w:val="00B01D1F"/>
    <w:rsid w:val="00B02827"/>
    <w:rsid w:val="00B03BC2"/>
    <w:rsid w:val="00B04F47"/>
    <w:rsid w:val="00B058AB"/>
    <w:rsid w:val="00B05CF9"/>
    <w:rsid w:val="00B06A6C"/>
    <w:rsid w:val="00B072C8"/>
    <w:rsid w:val="00B07368"/>
    <w:rsid w:val="00B1009F"/>
    <w:rsid w:val="00B101F0"/>
    <w:rsid w:val="00B10C13"/>
    <w:rsid w:val="00B117C5"/>
    <w:rsid w:val="00B117E6"/>
    <w:rsid w:val="00B11B15"/>
    <w:rsid w:val="00B11DCC"/>
    <w:rsid w:val="00B11F7F"/>
    <w:rsid w:val="00B1312C"/>
    <w:rsid w:val="00B13311"/>
    <w:rsid w:val="00B15F4A"/>
    <w:rsid w:val="00B16574"/>
    <w:rsid w:val="00B16B9A"/>
    <w:rsid w:val="00B17AE7"/>
    <w:rsid w:val="00B2047B"/>
    <w:rsid w:val="00B2140A"/>
    <w:rsid w:val="00B2298E"/>
    <w:rsid w:val="00B23733"/>
    <w:rsid w:val="00B237DE"/>
    <w:rsid w:val="00B24772"/>
    <w:rsid w:val="00B24863"/>
    <w:rsid w:val="00B24DFA"/>
    <w:rsid w:val="00B3022C"/>
    <w:rsid w:val="00B3045D"/>
    <w:rsid w:val="00B30F01"/>
    <w:rsid w:val="00B315D9"/>
    <w:rsid w:val="00B32671"/>
    <w:rsid w:val="00B34753"/>
    <w:rsid w:val="00B3543E"/>
    <w:rsid w:val="00B3558D"/>
    <w:rsid w:val="00B35763"/>
    <w:rsid w:val="00B36AB1"/>
    <w:rsid w:val="00B37A34"/>
    <w:rsid w:val="00B37EBF"/>
    <w:rsid w:val="00B4077B"/>
    <w:rsid w:val="00B41517"/>
    <w:rsid w:val="00B421FB"/>
    <w:rsid w:val="00B43E8C"/>
    <w:rsid w:val="00B44221"/>
    <w:rsid w:val="00B50E9B"/>
    <w:rsid w:val="00B51D48"/>
    <w:rsid w:val="00B52A7D"/>
    <w:rsid w:val="00B532D1"/>
    <w:rsid w:val="00B53421"/>
    <w:rsid w:val="00B5477D"/>
    <w:rsid w:val="00B55C5F"/>
    <w:rsid w:val="00B56A12"/>
    <w:rsid w:val="00B57829"/>
    <w:rsid w:val="00B60418"/>
    <w:rsid w:val="00B60ED7"/>
    <w:rsid w:val="00B61D10"/>
    <w:rsid w:val="00B6284B"/>
    <w:rsid w:val="00B6429C"/>
    <w:rsid w:val="00B64B76"/>
    <w:rsid w:val="00B64BCB"/>
    <w:rsid w:val="00B654CE"/>
    <w:rsid w:val="00B664EA"/>
    <w:rsid w:val="00B66554"/>
    <w:rsid w:val="00B669BF"/>
    <w:rsid w:val="00B67001"/>
    <w:rsid w:val="00B67172"/>
    <w:rsid w:val="00B704D0"/>
    <w:rsid w:val="00B706D5"/>
    <w:rsid w:val="00B71412"/>
    <w:rsid w:val="00B7178C"/>
    <w:rsid w:val="00B7504B"/>
    <w:rsid w:val="00B7511A"/>
    <w:rsid w:val="00B756F1"/>
    <w:rsid w:val="00B80944"/>
    <w:rsid w:val="00B80C55"/>
    <w:rsid w:val="00B8120E"/>
    <w:rsid w:val="00B824BD"/>
    <w:rsid w:val="00B8375D"/>
    <w:rsid w:val="00B84C57"/>
    <w:rsid w:val="00B856CB"/>
    <w:rsid w:val="00B85DFF"/>
    <w:rsid w:val="00B869C7"/>
    <w:rsid w:val="00B872EF"/>
    <w:rsid w:val="00B8786C"/>
    <w:rsid w:val="00B90949"/>
    <w:rsid w:val="00B91BE0"/>
    <w:rsid w:val="00B92313"/>
    <w:rsid w:val="00B925EA"/>
    <w:rsid w:val="00B9302F"/>
    <w:rsid w:val="00B938BB"/>
    <w:rsid w:val="00B93C0B"/>
    <w:rsid w:val="00B93D01"/>
    <w:rsid w:val="00B94837"/>
    <w:rsid w:val="00B95EA7"/>
    <w:rsid w:val="00BA0690"/>
    <w:rsid w:val="00BA12FE"/>
    <w:rsid w:val="00BA16D6"/>
    <w:rsid w:val="00BA1B80"/>
    <w:rsid w:val="00BA22D7"/>
    <w:rsid w:val="00BA23F6"/>
    <w:rsid w:val="00BA249A"/>
    <w:rsid w:val="00BA355C"/>
    <w:rsid w:val="00BA3611"/>
    <w:rsid w:val="00BA4636"/>
    <w:rsid w:val="00BA476C"/>
    <w:rsid w:val="00BA4F2D"/>
    <w:rsid w:val="00BA5CF8"/>
    <w:rsid w:val="00BA6D64"/>
    <w:rsid w:val="00BA723C"/>
    <w:rsid w:val="00BB0D45"/>
    <w:rsid w:val="00BB43D5"/>
    <w:rsid w:val="00BB57DC"/>
    <w:rsid w:val="00BB7323"/>
    <w:rsid w:val="00BB743F"/>
    <w:rsid w:val="00BC076A"/>
    <w:rsid w:val="00BC0ADF"/>
    <w:rsid w:val="00BC0D48"/>
    <w:rsid w:val="00BC30B4"/>
    <w:rsid w:val="00BC38C3"/>
    <w:rsid w:val="00BC4315"/>
    <w:rsid w:val="00BC4462"/>
    <w:rsid w:val="00BC52EB"/>
    <w:rsid w:val="00BC54A9"/>
    <w:rsid w:val="00BC6886"/>
    <w:rsid w:val="00BC7985"/>
    <w:rsid w:val="00BD1E26"/>
    <w:rsid w:val="00BD1F6B"/>
    <w:rsid w:val="00BD3542"/>
    <w:rsid w:val="00BD42F3"/>
    <w:rsid w:val="00BD552F"/>
    <w:rsid w:val="00BD5A4F"/>
    <w:rsid w:val="00BD5B41"/>
    <w:rsid w:val="00BD6CC2"/>
    <w:rsid w:val="00BE001F"/>
    <w:rsid w:val="00BE0FE5"/>
    <w:rsid w:val="00BE2AF5"/>
    <w:rsid w:val="00BE3EE4"/>
    <w:rsid w:val="00BE4C09"/>
    <w:rsid w:val="00BE73BC"/>
    <w:rsid w:val="00BF00FF"/>
    <w:rsid w:val="00BF1C2E"/>
    <w:rsid w:val="00BF21B1"/>
    <w:rsid w:val="00BF2527"/>
    <w:rsid w:val="00BF3F04"/>
    <w:rsid w:val="00BF439C"/>
    <w:rsid w:val="00BF5A80"/>
    <w:rsid w:val="00BF6D5D"/>
    <w:rsid w:val="00BF715B"/>
    <w:rsid w:val="00BF7E28"/>
    <w:rsid w:val="00C01D23"/>
    <w:rsid w:val="00C02138"/>
    <w:rsid w:val="00C0309E"/>
    <w:rsid w:val="00C034A9"/>
    <w:rsid w:val="00C05291"/>
    <w:rsid w:val="00C05926"/>
    <w:rsid w:val="00C06D90"/>
    <w:rsid w:val="00C1316D"/>
    <w:rsid w:val="00C14A01"/>
    <w:rsid w:val="00C154C5"/>
    <w:rsid w:val="00C16BA0"/>
    <w:rsid w:val="00C17633"/>
    <w:rsid w:val="00C20B50"/>
    <w:rsid w:val="00C22415"/>
    <w:rsid w:val="00C22E4F"/>
    <w:rsid w:val="00C23192"/>
    <w:rsid w:val="00C24700"/>
    <w:rsid w:val="00C24F7D"/>
    <w:rsid w:val="00C26B95"/>
    <w:rsid w:val="00C27476"/>
    <w:rsid w:val="00C27C64"/>
    <w:rsid w:val="00C27E17"/>
    <w:rsid w:val="00C30672"/>
    <w:rsid w:val="00C31D9A"/>
    <w:rsid w:val="00C3237F"/>
    <w:rsid w:val="00C32471"/>
    <w:rsid w:val="00C3434B"/>
    <w:rsid w:val="00C34BEE"/>
    <w:rsid w:val="00C37E1D"/>
    <w:rsid w:val="00C4065B"/>
    <w:rsid w:val="00C410B2"/>
    <w:rsid w:val="00C4324D"/>
    <w:rsid w:val="00C43477"/>
    <w:rsid w:val="00C4359E"/>
    <w:rsid w:val="00C44306"/>
    <w:rsid w:val="00C4481E"/>
    <w:rsid w:val="00C4529D"/>
    <w:rsid w:val="00C4582B"/>
    <w:rsid w:val="00C51A7B"/>
    <w:rsid w:val="00C51AA9"/>
    <w:rsid w:val="00C530D4"/>
    <w:rsid w:val="00C55CF5"/>
    <w:rsid w:val="00C570A1"/>
    <w:rsid w:val="00C60336"/>
    <w:rsid w:val="00C6033C"/>
    <w:rsid w:val="00C62215"/>
    <w:rsid w:val="00C62492"/>
    <w:rsid w:val="00C62CD8"/>
    <w:rsid w:val="00C63D40"/>
    <w:rsid w:val="00C640B6"/>
    <w:rsid w:val="00C644F4"/>
    <w:rsid w:val="00C65661"/>
    <w:rsid w:val="00C665A0"/>
    <w:rsid w:val="00C66897"/>
    <w:rsid w:val="00C66A16"/>
    <w:rsid w:val="00C66B17"/>
    <w:rsid w:val="00C67F43"/>
    <w:rsid w:val="00C704F1"/>
    <w:rsid w:val="00C706E0"/>
    <w:rsid w:val="00C716A1"/>
    <w:rsid w:val="00C7174F"/>
    <w:rsid w:val="00C7357F"/>
    <w:rsid w:val="00C75713"/>
    <w:rsid w:val="00C80048"/>
    <w:rsid w:val="00C802E4"/>
    <w:rsid w:val="00C819C9"/>
    <w:rsid w:val="00C81AB9"/>
    <w:rsid w:val="00C81DEB"/>
    <w:rsid w:val="00C83015"/>
    <w:rsid w:val="00C84FEE"/>
    <w:rsid w:val="00C85571"/>
    <w:rsid w:val="00C85C95"/>
    <w:rsid w:val="00C85F83"/>
    <w:rsid w:val="00C917FB"/>
    <w:rsid w:val="00C92256"/>
    <w:rsid w:val="00C94191"/>
    <w:rsid w:val="00C943ED"/>
    <w:rsid w:val="00C94E26"/>
    <w:rsid w:val="00C95EFD"/>
    <w:rsid w:val="00C96128"/>
    <w:rsid w:val="00C965E6"/>
    <w:rsid w:val="00C974B5"/>
    <w:rsid w:val="00CA0601"/>
    <w:rsid w:val="00CA0E30"/>
    <w:rsid w:val="00CA10E0"/>
    <w:rsid w:val="00CA2B4F"/>
    <w:rsid w:val="00CA3CE0"/>
    <w:rsid w:val="00CA592E"/>
    <w:rsid w:val="00CA5CF8"/>
    <w:rsid w:val="00CA64F9"/>
    <w:rsid w:val="00CA6612"/>
    <w:rsid w:val="00CA6E34"/>
    <w:rsid w:val="00CA72C9"/>
    <w:rsid w:val="00CA7E93"/>
    <w:rsid w:val="00CB0343"/>
    <w:rsid w:val="00CB06B0"/>
    <w:rsid w:val="00CB1342"/>
    <w:rsid w:val="00CB266E"/>
    <w:rsid w:val="00CB2A29"/>
    <w:rsid w:val="00CB3316"/>
    <w:rsid w:val="00CB35F0"/>
    <w:rsid w:val="00CB3E02"/>
    <w:rsid w:val="00CB3F5A"/>
    <w:rsid w:val="00CB537F"/>
    <w:rsid w:val="00CB6407"/>
    <w:rsid w:val="00CB6776"/>
    <w:rsid w:val="00CC04E8"/>
    <w:rsid w:val="00CC1543"/>
    <w:rsid w:val="00CC16A3"/>
    <w:rsid w:val="00CC244F"/>
    <w:rsid w:val="00CC35D5"/>
    <w:rsid w:val="00CC5D78"/>
    <w:rsid w:val="00CC73F3"/>
    <w:rsid w:val="00CD24A8"/>
    <w:rsid w:val="00CD290B"/>
    <w:rsid w:val="00CD341D"/>
    <w:rsid w:val="00CD4BCB"/>
    <w:rsid w:val="00CD5A98"/>
    <w:rsid w:val="00CD64C9"/>
    <w:rsid w:val="00CD7111"/>
    <w:rsid w:val="00CD7205"/>
    <w:rsid w:val="00CE1FA8"/>
    <w:rsid w:val="00CE262D"/>
    <w:rsid w:val="00CE2797"/>
    <w:rsid w:val="00CE301D"/>
    <w:rsid w:val="00CE30DD"/>
    <w:rsid w:val="00CE385E"/>
    <w:rsid w:val="00CE4119"/>
    <w:rsid w:val="00CE441C"/>
    <w:rsid w:val="00CE4593"/>
    <w:rsid w:val="00CE554F"/>
    <w:rsid w:val="00CE5BCA"/>
    <w:rsid w:val="00CE6F5F"/>
    <w:rsid w:val="00CF2641"/>
    <w:rsid w:val="00CF2E3B"/>
    <w:rsid w:val="00CF50D3"/>
    <w:rsid w:val="00CF52DC"/>
    <w:rsid w:val="00CF5A2B"/>
    <w:rsid w:val="00CF6332"/>
    <w:rsid w:val="00D0713C"/>
    <w:rsid w:val="00D10327"/>
    <w:rsid w:val="00D10501"/>
    <w:rsid w:val="00D115C8"/>
    <w:rsid w:val="00D125FF"/>
    <w:rsid w:val="00D12AA6"/>
    <w:rsid w:val="00D13856"/>
    <w:rsid w:val="00D14502"/>
    <w:rsid w:val="00D147BE"/>
    <w:rsid w:val="00D157E2"/>
    <w:rsid w:val="00D15D73"/>
    <w:rsid w:val="00D17431"/>
    <w:rsid w:val="00D176BC"/>
    <w:rsid w:val="00D20003"/>
    <w:rsid w:val="00D210BE"/>
    <w:rsid w:val="00D210F6"/>
    <w:rsid w:val="00D2200E"/>
    <w:rsid w:val="00D2218E"/>
    <w:rsid w:val="00D22574"/>
    <w:rsid w:val="00D235A3"/>
    <w:rsid w:val="00D23B88"/>
    <w:rsid w:val="00D24BB8"/>
    <w:rsid w:val="00D24D40"/>
    <w:rsid w:val="00D25256"/>
    <w:rsid w:val="00D2701B"/>
    <w:rsid w:val="00D27547"/>
    <w:rsid w:val="00D27839"/>
    <w:rsid w:val="00D303E8"/>
    <w:rsid w:val="00D306C6"/>
    <w:rsid w:val="00D321FA"/>
    <w:rsid w:val="00D34540"/>
    <w:rsid w:val="00D3551B"/>
    <w:rsid w:val="00D3602E"/>
    <w:rsid w:val="00D407C1"/>
    <w:rsid w:val="00D41489"/>
    <w:rsid w:val="00D416D5"/>
    <w:rsid w:val="00D4307B"/>
    <w:rsid w:val="00D4375F"/>
    <w:rsid w:val="00D43EDD"/>
    <w:rsid w:val="00D447D8"/>
    <w:rsid w:val="00D45004"/>
    <w:rsid w:val="00D454A6"/>
    <w:rsid w:val="00D4594E"/>
    <w:rsid w:val="00D46386"/>
    <w:rsid w:val="00D521C5"/>
    <w:rsid w:val="00D522B6"/>
    <w:rsid w:val="00D522CE"/>
    <w:rsid w:val="00D525FB"/>
    <w:rsid w:val="00D53C64"/>
    <w:rsid w:val="00D540B2"/>
    <w:rsid w:val="00D54DD2"/>
    <w:rsid w:val="00D55031"/>
    <w:rsid w:val="00D5542A"/>
    <w:rsid w:val="00D556B3"/>
    <w:rsid w:val="00D55BCD"/>
    <w:rsid w:val="00D56AF4"/>
    <w:rsid w:val="00D56CCC"/>
    <w:rsid w:val="00D56E8A"/>
    <w:rsid w:val="00D576C2"/>
    <w:rsid w:val="00D57A04"/>
    <w:rsid w:val="00D57D3C"/>
    <w:rsid w:val="00D605E3"/>
    <w:rsid w:val="00D60F19"/>
    <w:rsid w:val="00D66D1A"/>
    <w:rsid w:val="00D72347"/>
    <w:rsid w:val="00D731B1"/>
    <w:rsid w:val="00D74ECF"/>
    <w:rsid w:val="00D7515A"/>
    <w:rsid w:val="00D75206"/>
    <w:rsid w:val="00D75DE5"/>
    <w:rsid w:val="00D80A31"/>
    <w:rsid w:val="00D819D5"/>
    <w:rsid w:val="00D82B01"/>
    <w:rsid w:val="00D83346"/>
    <w:rsid w:val="00D83A12"/>
    <w:rsid w:val="00D85B07"/>
    <w:rsid w:val="00D85FD4"/>
    <w:rsid w:val="00D872BB"/>
    <w:rsid w:val="00D901D6"/>
    <w:rsid w:val="00D90D06"/>
    <w:rsid w:val="00D91AA5"/>
    <w:rsid w:val="00D936B9"/>
    <w:rsid w:val="00D94B3B"/>
    <w:rsid w:val="00D95716"/>
    <w:rsid w:val="00D963D7"/>
    <w:rsid w:val="00DA0819"/>
    <w:rsid w:val="00DA1036"/>
    <w:rsid w:val="00DA17AE"/>
    <w:rsid w:val="00DA1910"/>
    <w:rsid w:val="00DA1937"/>
    <w:rsid w:val="00DA271D"/>
    <w:rsid w:val="00DA4A2C"/>
    <w:rsid w:val="00DA55B3"/>
    <w:rsid w:val="00DA55C8"/>
    <w:rsid w:val="00DA5AF0"/>
    <w:rsid w:val="00DA65F0"/>
    <w:rsid w:val="00DA69B2"/>
    <w:rsid w:val="00DA72AC"/>
    <w:rsid w:val="00DB00BE"/>
    <w:rsid w:val="00DB1F5E"/>
    <w:rsid w:val="00DB4F30"/>
    <w:rsid w:val="00DB646D"/>
    <w:rsid w:val="00DB7072"/>
    <w:rsid w:val="00DB7874"/>
    <w:rsid w:val="00DC095D"/>
    <w:rsid w:val="00DC0D7F"/>
    <w:rsid w:val="00DC1705"/>
    <w:rsid w:val="00DC26D0"/>
    <w:rsid w:val="00DC276C"/>
    <w:rsid w:val="00DC2A7C"/>
    <w:rsid w:val="00DC4636"/>
    <w:rsid w:val="00DC4DF5"/>
    <w:rsid w:val="00DC6857"/>
    <w:rsid w:val="00DC6E4E"/>
    <w:rsid w:val="00DD02D4"/>
    <w:rsid w:val="00DD062F"/>
    <w:rsid w:val="00DD09E9"/>
    <w:rsid w:val="00DD127D"/>
    <w:rsid w:val="00DD16A1"/>
    <w:rsid w:val="00DD1EB5"/>
    <w:rsid w:val="00DD212F"/>
    <w:rsid w:val="00DD2FDE"/>
    <w:rsid w:val="00DD3F52"/>
    <w:rsid w:val="00DD457E"/>
    <w:rsid w:val="00DD5961"/>
    <w:rsid w:val="00DD65DB"/>
    <w:rsid w:val="00DE271C"/>
    <w:rsid w:val="00DE4210"/>
    <w:rsid w:val="00DE48E2"/>
    <w:rsid w:val="00DE4A30"/>
    <w:rsid w:val="00DE5806"/>
    <w:rsid w:val="00DE63F8"/>
    <w:rsid w:val="00DE69C0"/>
    <w:rsid w:val="00DE6D50"/>
    <w:rsid w:val="00DE7C05"/>
    <w:rsid w:val="00DF0DB3"/>
    <w:rsid w:val="00DF2173"/>
    <w:rsid w:val="00DF4E58"/>
    <w:rsid w:val="00DF5A9F"/>
    <w:rsid w:val="00DF6128"/>
    <w:rsid w:val="00DF6EC9"/>
    <w:rsid w:val="00E01611"/>
    <w:rsid w:val="00E04E3F"/>
    <w:rsid w:val="00E04FD4"/>
    <w:rsid w:val="00E05F8E"/>
    <w:rsid w:val="00E111AD"/>
    <w:rsid w:val="00E116DF"/>
    <w:rsid w:val="00E11AFB"/>
    <w:rsid w:val="00E12367"/>
    <w:rsid w:val="00E133EC"/>
    <w:rsid w:val="00E13A24"/>
    <w:rsid w:val="00E1496C"/>
    <w:rsid w:val="00E14ED2"/>
    <w:rsid w:val="00E15423"/>
    <w:rsid w:val="00E1643B"/>
    <w:rsid w:val="00E16607"/>
    <w:rsid w:val="00E171CE"/>
    <w:rsid w:val="00E17897"/>
    <w:rsid w:val="00E2054E"/>
    <w:rsid w:val="00E25762"/>
    <w:rsid w:val="00E25C64"/>
    <w:rsid w:val="00E26446"/>
    <w:rsid w:val="00E2657E"/>
    <w:rsid w:val="00E27F93"/>
    <w:rsid w:val="00E328C5"/>
    <w:rsid w:val="00E32A41"/>
    <w:rsid w:val="00E3367B"/>
    <w:rsid w:val="00E34A49"/>
    <w:rsid w:val="00E35B59"/>
    <w:rsid w:val="00E3627A"/>
    <w:rsid w:val="00E365AF"/>
    <w:rsid w:val="00E36BA0"/>
    <w:rsid w:val="00E3758A"/>
    <w:rsid w:val="00E379C1"/>
    <w:rsid w:val="00E4025E"/>
    <w:rsid w:val="00E420AD"/>
    <w:rsid w:val="00E44496"/>
    <w:rsid w:val="00E4597B"/>
    <w:rsid w:val="00E4698E"/>
    <w:rsid w:val="00E46F79"/>
    <w:rsid w:val="00E47897"/>
    <w:rsid w:val="00E47AC4"/>
    <w:rsid w:val="00E500DB"/>
    <w:rsid w:val="00E5069C"/>
    <w:rsid w:val="00E50EF2"/>
    <w:rsid w:val="00E51461"/>
    <w:rsid w:val="00E522D4"/>
    <w:rsid w:val="00E5381D"/>
    <w:rsid w:val="00E538C0"/>
    <w:rsid w:val="00E559C2"/>
    <w:rsid w:val="00E55E03"/>
    <w:rsid w:val="00E55EE2"/>
    <w:rsid w:val="00E569BE"/>
    <w:rsid w:val="00E57149"/>
    <w:rsid w:val="00E60CC7"/>
    <w:rsid w:val="00E60E60"/>
    <w:rsid w:val="00E64A53"/>
    <w:rsid w:val="00E6630A"/>
    <w:rsid w:val="00E66AF8"/>
    <w:rsid w:val="00E672B9"/>
    <w:rsid w:val="00E7187B"/>
    <w:rsid w:val="00E7247B"/>
    <w:rsid w:val="00E756B0"/>
    <w:rsid w:val="00E75D4F"/>
    <w:rsid w:val="00E75D5E"/>
    <w:rsid w:val="00E75E80"/>
    <w:rsid w:val="00E80421"/>
    <w:rsid w:val="00E808DE"/>
    <w:rsid w:val="00E81736"/>
    <w:rsid w:val="00E81F79"/>
    <w:rsid w:val="00E8388B"/>
    <w:rsid w:val="00E843E6"/>
    <w:rsid w:val="00E844A2"/>
    <w:rsid w:val="00E84FE7"/>
    <w:rsid w:val="00E85305"/>
    <w:rsid w:val="00E868AE"/>
    <w:rsid w:val="00E8699C"/>
    <w:rsid w:val="00E8708A"/>
    <w:rsid w:val="00E87425"/>
    <w:rsid w:val="00E8790A"/>
    <w:rsid w:val="00E87BF2"/>
    <w:rsid w:val="00E906FE"/>
    <w:rsid w:val="00E909E7"/>
    <w:rsid w:val="00E916DC"/>
    <w:rsid w:val="00E92C59"/>
    <w:rsid w:val="00E93C8A"/>
    <w:rsid w:val="00E95A7C"/>
    <w:rsid w:val="00E96C39"/>
    <w:rsid w:val="00EA08BB"/>
    <w:rsid w:val="00EA0B16"/>
    <w:rsid w:val="00EA1EE4"/>
    <w:rsid w:val="00EA2649"/>
    <w:rsid w:val="00EA2C32"/>
    <w:rsid w:val="00EA4B61"/>
    <w:rsid w:val="00EA5B76"/>
    <w:rsid w:val="00EA6225"/>
    <w:rsid w:val="00EA79EF"/>
    <w:rsid w:val="00EB19A4"/>
    <w:rsid w:val="00EB3161"/>
    <w:rsid w:val="00EB3946"/>
    <w:rsid w:val="00EB43C7"/>
    <w:rsid w:val="00EB4C34"/>
    <w:rsid w:val="00EB4F3A"/>
    <w:rsid w:val="00EB5148"/>
    <w:rsid w:val="00EB5DB4"/>
    <w:rsid w:val="00EB7E4C"/>
    <w:rsid w:val="00EC0E12"/>
    <w:rsid w:val="00EC360F"/>
    <w:rsid w:val="00EC54B8"/>
    <w:rsid w:val="00EC6A0F"/>
    <w:rsid w:val="00EC6B4C"/>
    <w:rsid w:val="00ED00B7"/>
    <w:rsid w:val="00ED0BC2"/>
    <w:rsid w:val="00ED0E31"/>
    <w:rsid w:val="00ED272D"/>
    <w:rsid w:val="00ED30FF"/>
    <w:rsid w:val="00ED392B"/>
    <w:rsid w:val="00ED4C4F"/>
    <w:rsid w:val="00ED6AFD"/>
    <w:rsid w:val="00ED7048"/>
    <w:rsid w:val="00ED770D"/>
    <w:rsid w:val="00EE12E3"/>
    <w:rsid w:val="00EE1492"/>
    <w:rsid w:val="00EE14C4"/>
    <w:rsid w:val="00EE155F"/>
    <w:rsid w:val="00EE2D11"/>
    <w:rsid w:val="00EE38FE"/>
    <w:rsid w:val="00EE43AD"/>
    <w:rsid w:val="00EE623E"/>
    <w:rsid w:val="00EF090D"/>
    <w:rsid w:val="00EF0E0E"/>
    <w:rsid w:val="00EF1307"/>
    <w:rsid w:val="00EF351B"/>
    <w:rsid w:val="00EF3695"/>
    <w:rsid w:val="00EF38CC"/>
    <w:rsid w:val="00EF4AA0"/>
    <w:rsid w:val="00EF571A"/>
    <w:rsid w:val="00EF59E1"/>
    <w:rsid w:val="00EF5E43"/>
    <w:rsid w:val="00EF6CEA"/>
    <w:rsid w:val="00F0008A"/>
    <w:rsid w:val="00F06D54"/>
    <w:rsid w:val="00F074DA"/>
    <w:rsid w:val="00F07A7A"/>
    <w:rsid w:val="00F10274"/>
    <w:rsid w:val="00F10CC4"/>
    <w:rsid w:val="00F10F5E"/>
    <w:rsid w:val="00F133D9"/>
    <w:rsid w:val="00F1347E"/>
    <w:rsid w:val="00F156FA"/>
    <w:rsid w:val="00F157CC"/>
    <w:rsid w:val="00F17643"/>
    <w:rsid w:val="00F17854"/>
    <w:rsid w:val="00F17997"/>
    <w:rsid w:val="00F17A49"/>
    <w:rsid w:val="00F2250A"/>
    <w:rsid w:val="00F22BE3"/>
    <w:rsid w:val="00F22F95"/>
    <w:rsid w:val="00F240FA"/>
    <w:rsid w:val="00F249F4"/>
    <w:rsid w:val="00F250F0"/>
    <w:rsid w:val="00F25635"/>
    <w:rsid w:val="00F26FEB"/>
    <w:rsid w:val="00F27014"/>
    <w:rsid w:val="00F275CB"/>
    <w:rsid w:val="00F300C5"/>
    <w:rsid w:val="00F30414"/>
    <w:rsid w:val="00F307FA"/>
    <w:rsid w:val="00F31461"/>
    <w:rsid w:val="00F3261F"/>
    <w:rsid w:val="00F33114"/>
    <w:rsid w:val="00F335CC"/>
    <w:rsid w:val="00F34143"/>
    <w:rsid w:val="00F34FF7"/>
    <w:rsid w:val="00F3578B"/>
    <w:rsid w:val="00F35B2A"/>
    <w:rsid w:val="00F35ED9"/>
    <w:rsid w:val="00F35F80"/>
    <w:rsid w:val="00F3699B"/>
    <w:rsid w:val="00F377CA"/>
    <w:rsid w:val="00F378F5"/>
    <w:rsid w:val="00F40149"/>
    <w:rsid w:val="00F414D6"/>
    <w:rsid w:val="00F41824"/>
    <w:rsid w:val="00F434BA"/>
    <w:rsid w:val="00F441D9"/>
    <w:rsid w:val="00F447A7"/>
    <w:rsid w:val="00F45270"/>
    <w:rsid w:val="00F45620"/>
    <w:rsid w:val="00F45931"/>
    <w:rsid w:val="00F4651D"/>
    <w:rsid w:val="00F47390"/>
    <w:rsid w:val="00F50941"/>
    <w:rsid w:val="00F519A7"/>
    <w:rsid w:val="00F54D0C"/>
    <w:rsid w:val="00F55096"/>
    <w:rsid w:val="00F55C0C"/>
    <w:rsid w:val="00F5626F"/>
    <w:rsid w:val="00F56759"/>
    <w:rsid w:val="00F56C97"/>
    <w:rsid w:val="00F57ECA"/>
    <w:rsid w:val="00F57FF6"/>
    <w:rsid w:val="00F6010D"/>
    <w:rsid w:val="00F604CB"/>
    <w:rsid w:val="00F621AE"/>
    <w:rsid w:val="00F62699"/>
    <w:rsid w:val="00F630F4"/>
    <w:rsid w:val="00F63907"/>
    <w:rsid w:val="00F639C4"/>
    <w:rsid w:val="00F63A65"/>
    <w:rsid w:val="00F63FFF"/>
    <w:rsid w:val="00F666DF"/>
    <w:rsid w:val="00F6700D"/>
    <w:rsid w:val="00F70467"/>
    <w:rsid w:val="00F70A33"/>
    <w:rsid w:val="00F71FE7"/>
    <w:rsid w:val="00F7366B"/>
    <w:rsid w:val="00F73DB1"/>
    <w:rsid w:val="00F75605"/>
    <w:rsid w:val="00F75E3C"/>
    <w:rsid w:val="00F76BA8"/>
    <w:rsid w:val="00F809CB"/>
    <w:rsid w:val="00F815B1"/>
    <w:rsid w:val="00F835EB"/>
    <w:rsid w:val="00F91085"/>
    <w:rsid w:val="00F93A5A"/>
    <w:rsid w:val="00F94850"/>
    <w:rsid w:val="00F94910"/>
    <w:rsid w:val="00F96778"/>
    <w:rsid w:val="00F96B7F"/>
    <w:rsid w:val="00F96E85"/>
    <w:rsid w:val="00F97813"/>
    <w:rsid w:val="00FA0178"/>
    <w:rsid w:val="00FA0364"/>
    <w:rsid w:val="00FA082A"/>
    <w:rsid w:val="00FA0BE2"/>
    <w:rsid w:val="00FA0C08"/>
    <w:rsid w:val="00FA12FC"/>
    <w:rsid w:val="00FA1773"/>
    <w:rsid w:val="00FA30F8"/>
    <w:rsid w:val="00FA51DD"/>
    <w:rsid w:val="00FA522A"/>
    <w:rsid w:val="00FA5367"/>
    <w:rsid w:val="00FA5CF9"/>
    <w:rsid w:val="00FA7D68"/>
    <w:rsid w:val="00FB028A"/>
    <w:rsid w:val="00FB0AF2"/>
    <w:rsid w:val="00FB257D"/>
    <w:rsid w:val="00FB2BFC"/>
    <w:rsid w:val="00FB51A3"/>
    <w:rsid w:val="00FB63E0"/>
    <w:rsid w:val="00FB6A55"/>
    <w:rsid w:val="00FB6F5A"/>
    <w:rsid w:val="00FC1AA3"/>
    <w:rsid w:val="00FC27B9"/>
    <w:rsid w:val="00FC3F06"/>
    <w:rsid w:val="00FC46F3"/>
    <w:rsid w:val="00FC5779"/>
    <w:rsid w:val="00FC5862"/>
    <w:rsid w:val="00FC7A1C"/>
    <w:rsid w:val="00FD1A38"/>
    <w:rsid w:val="00FD1B0C"/>
    <w:rsid w:val="00FD2A7C"/>
    <w:rsid w:val="00FD31C9"/>
    <w:rsid w:val="00FD3246"/>
    <w:rsid w:val="00FD3832"/>
    <w:rsid w:val="00FD424D"/>
    <w:rsid w:val="00FD512B"/>
    <w:rsid w:val="00FD7434"/>
    <w:rsid w:val="00FD7939"/>
    <w:rsid w:val="00FE005B"/>
    <w:rsid w:val="00FE0B09"/>
    <w:rsid w:val="00FE0B73"/>
    <w:rsid w:val="00FE1325"/>
    <w:rsid w:val="00FE1C94"/>
    <w:rsid w:val="00FE2D50"/>
    <w:rsid w:val="00FE3EB5"/>
    <w:rsid w:val="00FE4947"/>
    <w:rsid w:val="00FE5305"/>
    <w:rsid w:val="00FE5A8E"/>
    <w:rsid w:val="00FE5AEB"/>
    <w:rsid w:val="00FE5B57"/>
    <w:rsid w:val="00FE75FA"/>
    <w:rsid w:val="00FE7920"/>
    <w:rsid w:val="00FF19B0"/>
    <w:rsid w:val="00FF203B"/>
    <w:rsid w:val="00FF2823"/>
    <w:rsid w:val="00FF28CA"/>
    <w:rsid w:val="00FF2F43"/>
    <w:rsid w:val="00FF3F99"/>
    <w:rsid w:val="00FF5B6E"/>
    <w:rsid w:val="00FF6837"/>
    <w:rsid w:val="00FF70F9"/>
    <w:rsid w:val="00FF7A00"/>
    <w:rsid w:val="00FF7D20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A5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45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A5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78D0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68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52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78D0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qFormat/>
    <w:rsid w:val="006878D0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6878D0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3758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6878D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E3758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E3758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E3758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3758A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E3758A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E3758A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rsid w:val="002A545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2A5457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2A5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E3758A"/>
    <w:rPr>
      <w:rFonts w:cs="Times New Roman"/>
      <w:sz w:val="24"/>
      <w:szCs w:val="24"/>
    </w:rPr>
  </w:style>
  <w:style w:type="character" w:styleId="a7">
    <w:name w:val="page number"/>
    <w:basedOn w:val="a0"/>
    <w:rsid w:val="002A5457"/>
    <w:rPr>
      <w:rFonts w:cs="Times New Roman"/>
    </w:rPr>
  </w:style>
  <w:style w:type="paragraph" w:customStyle="1" w:styleId="ConsNormal">
    <w:name w:val="ConsNormal"/>
    <w:rsid w:val="002A54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194D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E3758A"/>
    <w:rPr>
      <w:rFonts w:cs="Times New Roman"/>
      <w:sz w:val="24"/>
      <w:szCs w:val="24"/>
    </w:rPr>
  </w:style>
  <w:style w:type="paragraph" w:styleId="a8">
    <w:name w:val="Body Text Indent"/>
    <w:basedOn w:val="a"/>
    <w:link w:val="a9"/>
    <w:rsid w:val="00194D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E3758A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94D2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758A"/>
    <w:rPr>
      <w:rFonts w:cs="Times New Roman"/>
      <w:sz w:val="24"/>
      <w:szCs w:val="24"/>
    </w:rPr>
  </w:style>
  <w:style w:type="paragraph" w:styleId="ac">
    <w:name w:val="Title"/>
    <w:basedOn w:val="a"/>
    <w:link w:val="ad"/>
    <w:qFormat/>
    <w:rsid w:val="00194D2A"/>
    <w:pPr>
      <w:ind w:left="3969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E3758A"/>
    <w:rPr>
      <w:rFonts w:ascii="Cambria" w:hAnsi="Cambria" w:cs="Cambria"/>
      <w:b/>
      <w:bCs/>
      <w:kern w:val="28"/>
      <w:sz w:val="32"/>
      <w:szCs w:val="32"/>
    </w:rPr>
  </w:style>
  <w:style w:type="table" w:styleId="ae">
    <w:name w:val="Table Grid"/>
    <w:basedOn w:val="a1"/>
    <w:rsid w:val="00AC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878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E3758A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6878D0"/>
    <w:pPr>
      <w:jc w:val="both"/>
    </w:pPr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locked/>
    <w:rsid w:val="00E3758A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6878D0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locked/>
    <w:rsid w:val="00E3758A"/>
    <w:rPr>
      <w:rFonts w:cs="Times New Roman"/>
      <w:sz w:val="16"/>
      <w:szCs w:val="16"/>
    </w:rPr>
  </w:style>
  <w:style w:type="paragraph" w:customStyle="1" w:styleId="ConsNonformat">
    <w:name w:val="ConsNonformat"/>
    <w:rsid w:val="0068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7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78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basedOn w:val="a0"/>
    <w:locked/>
    <w:rsid w:val="006878D0"/>
    <w:rPr>
      <w:rFonts w:cs="Times New Roman"/>
      <w:b/>
      <w:bCs/>
      <w:sz w:val="28"/>
      <w:szCs w:val="28"/>
      <w:lang w:val="en-US" w:eastAsia="ru-RU"/>
    </w:rPr>
  </w:style>
  <w:style w:type="character" w:customStyle="1" w:styleId="12">
    <w:name w:val="Знак Знак12"/>
    <w:basedOn w:val="a0"/>
    <w:rsid w:val="002B41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rsid w:val="008C65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rsid w:val="008C6590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E116D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locked/>
    <w:rsid w:val="00E116D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47D32"/>
    <w:pPr>
      <w:ind w:left="720"/>
    </w:pPr>
  </w:style>
  <w:style w:type="character" w:customStyle="1" w:styleId="11">
    <w:name w:val="Название Знак1"/>
    <w:basedOn w:val="a0"/>
    <w:locked/>
    <w:rsid w:val="00347D32"/>
    <w:rPr>
      <w:rFonts w:cs="Times New Roman"/>
      <w:sz w:val="28"/>
      <w:szCs w:val="28"/>
    </w:rPr>
  </w:style>
  <w:style w:type="paragraph" w:styleId="af1">
    <w:name w:val="Balloon Text"/>
    <w:basedOn w:val="a"/>
    <w:link w:val="af2"/>
    <w:semiHidden/>
    <w:locked/>
    <w:rsid w:val="00412F3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135C6D"/>
    <w:rPr>
      <w:rFonts w:cs="Times New Roman"/>
      <w:sz w:val="2"/>
      <w:szCs w:val="2"/>
    </w:rPr>
  </w:style>
  <w:style w:type="character" w:customStyle="1" w:styleId="18">
    <w:name w:val=" Знак Знак18"/>
    <w:basedOn w:val="a0"/>
    <w:locked/>
    <w:rsid w:val="00227FF0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 Знак Знак4"/>
    <w:basedOn w:val="a0"/>
    <w:locked/>
    <w:rsid w:val="00227FF0"/>
    <w:rPr>
      <w:sz w:val="24"/>
      <w:szCs w:val="24"/>
    </w:rPr>
  </w:style>
  <w:style w:type="character" w:customStyle="1" w:styleId="100">
    <w:name w:val=" Знак Знак10"/>
    <w:basedOn w:val="a0"/>
    <w:locked/>
    <w:rsid w:val="00BA4636"/>
    <w:rPr>
      <w:sz w:val="24"/>
      <w:szCs w:val="24"/>
      <w:lang w:val="ru-RU" w:eastAsia="ru-RU"/>
    </w:rPr>
  </w:style>
  <w:style w:type="character" w:customStyle="1" w:styleId="8">
    <w:name w:val=" Знак Знак8"/>
    <w:basedOn w:val="a0"/>
    <w:locked/>
    <w:rsid w:val="00BA4636"/>
    <w:rPr>
      <w:sz w:val="24"/>
      <w:szCs w:val="24"/>
    </w:rPr>
  </w:style>
  <w:style w:type="character" w:customStyle="1" w:styleId="51">
    <w:name w:val=" Знак Знак5"/>
    <w:basedOn w:val="a0"/>
    <w:locked/>
    <w:rsid w:val="00BA4636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 Знак Знак17"/>
    <w:basedOn w:val="a0"/>
    <w:locked/>
    <w:rsid w:val="0025450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 Знак Знак16"/>
    <w:basedOn w:val="a0"/>
    <w:locked/>
    <w:rsid w:val="0025450C"/>
    <w:rPr>
      <w:rFonts w:ascii="Cambria" w:hAnsi="Cambria" w:cs="Cambria"/>
      <w:b/>
      <w:bCs/>
      <w:sz w:val="26"/>
      <w:szCs w:val="26"/>
    </w:rPr>
  </w:style>
  <w:style w:type="character" w:customStyle="1" w:styleId="15">
    <w:name w:val=" Знак Знак15"/>
    <w:basedOn w:val="a0"/>
    <w:locked/>
    <w:rsid w:val="0025450C"/>
    <w:rPr>
      <w:rFonts w:ascii="Calibri" w:hAnsi="Calibri" w:cs="Calibri"/>
      <w:b/>
      <w:bCs/>
      <w:sz w:val="28"/>
      <w:szCs w:val="28"/>
    </w:rPr>
  </w:style>
  <w:style w:type="character" w:customStyle="1" w:styleId="14">
    <w:name w:val=" Знак Знак14"/>
    <w:basedOn w:val="a0"/>
    <w:locked/>
    <w:rsid w:val="0025450C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">
    <w:name w:val=" Знак Знак13"/>
    <w:basedOn w:val="a0"/>
    <w:locked/>
    <w:rsid w:val="0025450C"/>
    <w:rPr>
      <w:rFonts w:ascii="Calibri" w:hAnsi="Calibri" w:cs="Calibri"/>
      <w:b/>
      <w:bCs/>
      <w:sz w:val="22"/>
      <w:szCs w:val="22"/>
    </w:rPr>
  </w:style>
  <w:style w:type="character" w:customStyle="1" w:styleId="120">
    <w:name w:val=" Знак Знак12"/>
    <w:basedOn w:val="a0"/>
    <w:locked/>
    <w:rsid w:val="0025450C"/>
    <w:rPr>
      <w:rFonts w:ascii="Calibri" w:hAnsi="Calibri" w:cs="Calibri"/>
      <w:sz w:val="24"/>
      <w:szCs w:val="24"/>
    </w:rPr>
  </w:style>
  <w:style w:type="character" w:customStyle="1" w:styleId="110">
    <w:name w:val=" Знак Знак11"/>
    <w:basedOn w:val="a0"/>
    <w:locked/>
    <w:rsid w:val="0025450C"/>
    <w:rPr>
      <w:rFonts w:ascii="Cambria" w:hAnsi="Cambria" w:cs="Cambria"/>
      <w:sz w:val="22"/>
      <w:szCs w:val="22"/>
    </w:rPr>
  </w:style>
  <w:style w:type="character" w:customStyle="1" w:styleId="91">
    <w:name w:val=" Знак Знак9"/>
    <w:basedOn w:val="a0"/>
    <w:locked/>
    <w:rsid w:val="0025450C"/>
    <w:rPr>
      <w:sz w:val="24"/>
      <w:szCs w:val="24"/>
    </w:rPr>
  </w:style>
  <w:style w:type="character" w:customStyle="1" w:styleId="72">
    <w:name w:val=" Знак Знак7"/>
    <w:basedOn w:val="a0"/>
    <w:locked/>
    <w:rsid w:val="0025450C"/>
    <w:rPr>
      <w:sz w:val="24"/>
      <w:szCs w:val="24"/>
    </w:rPr>
  </w:style>
  <w:style w:type="character" w:customStyle="1" w:styleId="61">
    <w:name w:val=" Знак Знак6"/>
    <w:basedOn w:val="a0"/>
    <w:locked/>
    <w:rsid w:val="0025450C"/>
    <w:rPr>
      <w:sz w:val="24"/>
      <w:szCs w:val="24"/>
    </w:rPr>
  </w:style>
  <w:style w:type="character" w:customStyle="1" w:styleId="36">
    <w:name w:val=" Знак Знак3"/>
    <w:basedOn w:val="a0"/>
    <w:locked/>
    <w:rsid w:val="0025450C"/>
    <w:rPr>
      <w:sz w:val="16"/>
      <w:szCs w:val="16"/>
    </w:rPr>
  </w:style>
  <w:style w:type="character" w:customStyle="1" w:styleId="26">
    <w:name w:val=" Знак Знак2"/>
    <w:basedOn w:val="a0"/>
    <w:locked/>
    <w:rsid w:val="0025450C"/>
    <w:rPr>
      <w:sz w:val="16"/>
      <w:szCs w:val="16"/>
    </w:rPr>
  </w:style>
  <w:style w:type="paragraph" w:styleId="af3">
    <w:name w:val="List Paragraph"/>
    <w:basedOn w:val="a"/>
    <w:qFormat/>
    <w:rsid w:val="0025450C"/>
    <w:pPr>
      <w:ind w:left="720"/>
    </w:pPr>
  </w:style>
  <w:style w:type="character" w:styleId="af4">
    <w:name w:val="Hyperlink"/>
    <w:locked/>
    <w:rsid w:val="00584FF7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kazna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Светлана Николаевна Сейдалина</cp:lastModifiedBy>
  <cp:revision>2</cp:revision>
  <cp:lastPrinted>2017-11-21T12:11:00Z</cp:lastPrinted>
  <dcterms:created xsi:type="dcterms:W3CDTF">2018-02-26T12:25:00Z</dcterms:created>
  <dcterms:modified xsi:type="dcterms:W3CDTF">2018-02-26T12:25:00Z</dcterms:modified>
</cp:coreProperties>
</file>